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523D6">
              <w:rPr>
                <w:kern w:val="0"/>
                <w:lang w:eastAsia="ru-RU"/>
              </w:rPr>
              <w:t>12</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523D6">
              <w:rPr>
                <w:kern w:val="0"/>
                <w:lang w:eastAsia="ru-RU"/>
              </w:rPr>
              <w:t>217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523D6">
        <w:t>кровли</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432596" w:rsidRDefault="004523D6" w:rsidP="00754759">
      <w:pPr>
        <w:autoSpaceDE w:val="0"/>
        <w:spacing w:after="0"/>
        <w:jc w:val="center"/>
      </w:pPr>
      <w:r>
        <w:t>г. Венев, ул. Декабристов, д.14</w:t>
      </w:r>
    </w:p>
    <w:p w:rsidR="00A43E6E" w:rsidRDefault="00A43E6E" w:rsidP="009F5484">
      <w:pPr>
        <w:pStyle w:val="40"/>
      </w:pPr>
      <w:bookmarkStart w:id="0" w:name="_GoBack"/>
      <w:bookmarkEnd w:id="0"/>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23D6" w:rsidRDefault="004523D6" w:rsidP="004523D6">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4523D6" w:rsidRDefault="004523D6" w:rsidP="004523D6">
                  <w:pPr>
                    <w:tabs>
                      <w:tab w:val="left" w:pos="7864"/>
                    </w:tabs>
                    <w:spacing w:after="0"/>
                    <w:jc w:val="left"/>
                  </w:pPr>
                  <w:r>
                    <w:tab/>
                  </w:r>
                </w:p>
                <w:p w:rsidR="004523D6" w:rsidRDefault="004523D6" w:rsidP="004523D6">
                  <w:pPr>
                    <w:autoSpaceDE w:val="0"/>
                    <w:spacing w:after="0"/>
                    <w:jc w:val="center"/>
                  </w:pPr>
                  <w:r>
                    <w:t>г. Венев, ул. Декабристов, д.14</w:t>
                  </w:r>
                </w:p>
                <w:p w:rsidR="005379E7" w:rsidRPr="008650FB" w:rsidRDefault="005379E7" w:rsidP="00A369C5">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4523D6" w:rsidRDefault="004523D6" w:rsidP="004523D6">
            <w:pPr>
              <w:autoSpaceDE w:val="0"/>
              <w:spacing w:after="0"/>
              <w:jc w:val="center"/>
            </w:pPr>
            <w:r>
              <w:t>г. Венев, ул. Декабристов, д.14</w:t>
            </w:r>
          </w:p>
          <w:p w:rsidR="004F52DD" w:rsidRPr="003F0B50" w:rsidRDefault="004F52DD" w:rsidP="00A369C5">
            <w:pPr>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B26743">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4523D6">
              <w:rPr>
                <w:color w:val="000000"/>
              </w:rPr>
              <w:t>73 898,15</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523D6">
              <w:t>12</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4523D6">
              <w:t>18</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4523D6">
              <w:t>17</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4523D6">
              <w:t>12</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523D6">
              <w:t>21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4523D6">
              <w:rPr>
                <w:lang w:eastAsia="ru-RU"/>
              </w:rPr>
              <w:t>22</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523D6">
              <w:rPr>
                <w:lang w:eastAsia="ru-RU"/>
              </w:rPr>
              <w:t>23</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1144023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2"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5"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1E6F12" w:rsidP="001E6F12">
            <w:pPr>
              <w:autoSpaceDE w:val="0"/>
              <w:spacing w:after="0"/>
              <w:jc w:val="center"/>
            </w:pPr>
            <w:r>
              <w:t>г. Венев, ул. Декабристов, д.14</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1E6F12">
            <w:pPr>
              <w:spacing w:after="0"/>
              <w:jc w:val="center"/>
              <w:rPr>
                <w:color w:val="000000"/>
              </w:rPr>
            </w:pPr>
            <w:r>
              <w:rPr>
                <w:color w:val="000000"/>
              </w:rPr>
              <w:t xml:space="preserve">ремонт </w:t>
            </w:r>
            <w:r w:rsidR="001E6F12">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1E6F12" w:rsidP="004D1FF6">
            <w:pPr>
              <w:spacing w:after="0"/>
              <w:jc w:val="center"/>
              <w:rPr>
                <w:color w:val="000000"/>
              </w:rPr>
            </w:pPr>
            <w:r>
              <w:rPr>
                <w:color w:val="000000"/>
              </w:rPr>
              <w:t>73 898,15</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1E6F12" w:rsidP="004B70CB">
            <w:pPr>
              <w:jc w:val="center"/>
              <w:rPr>
                <w:b/>
              </w:rPr>
            </w:pPr>
            <w:r>
              <w:rPr>
                <w:b/>
              </w:rPr>
              <w:t>73 898,15</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1E6F12" w:rsidP="00A70FF2">
            <w:pPr>
              <w:jc w:val="center"/>
              <w:rPr>
                <w:b/>
              </w:rPr>
            </w:pPr>
            <w:r>
              <w:rPr>
                <w:b/>
              </w:rPr>
              <w:t>73 898,15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056AB4">
        <w:rPr>
          <w:sz w:val="22"/>
          <w:szCs w:val="22"/>
        </w:rPr>
        <w:t>кровли</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D4C14">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D4C14">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FD4C1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9"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1C026D"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FC2728" w:rsidRDefault="00562CB5" w:rsidP="00FC2728">
      <w:pPr>
        <w:spacing w:after="0"/>
        <w:ind w:firstLine="708"/>
      </w:pPr>
      <w:r w:rsidRPr="002B5D6A">
        <w:t>Предмет догово</w:t>
      </w:r>
      <w:r w:rsidR="007344F2" w:rsidRPr="002B5D6A">
        <w:t xml:space="preserve">ра: </w:t>
      </w:r>
      <w:r w:rsidR="00FC2728" w:rsidRPr="006034F2">
        <w:t xml:space="preserve">выполнение дополнительных работ по капитальному ремонту </w:t>
      </w:r>
      <w:r w:rsidR="00FC2728">
        <w:t>кровли</w:t>
      </w:r>
      <w:r w:rsidR="00FC2728" w:rsidRPr="006034F2">
        <w:t xml:space="preserve"> многоквартирн</w:t>
      </w:r>
      <w:r w:rsidR="00FC2728">
        <w:t>ого</w:t>
      </w:r>
      <w:r w:rsidR="00FC2728" w:rsidRPr="006034F2">
        <w:t xml:space="preserve"> жил</w:t>
      </w:r>
      <w:r w:rsidR="00FC2728">
        <w:t xml:space="preserve">ого </w:t>
      </w:r>
      <w:r w:rsidR="00FC2728" w:rsidRPr="006034F2">
        <w:t>дом</w:t>
      </w:r>
      <w:r w:rsidR="00FC2728">
        <w:t>а</w:t>
      </w:r>
      <w:r w:rsidR="00FC2728" w:rsidRPr="006034F2">
        <w:t xml:space="preserve"> расположенн</w:t>
      </w:r>
      <w:r w:rsidR="00FC2728">
        <w:t xml:space="preserve">ого </w:t>
      </w:r>
      <w:r w:rsidR="00FC2728" w:rsidRPr="006034F2">
        <w:t>по адрес</w:t>
      </w:r>
      <w:r w:rsidR="00FC2728">
        <w:t>у:</w:t>
      </w:r>
    </w:p>
    <w:p w:rsidR="00FC2728" w:rsidRDefault="00FC2728" w:rsidP="00FC2728">
      <w:pPr>
        <w:tabs>
          <w:tab w:val="left" w:pos="7864"/>
        </w:tabs>
        <w:spacing w:after="0"/>
        <w:jc w:val="left"/>
      </w:pPr>
      <w:r>
        <w:tab/>
      </w:r>
    </w:p>
    <w:p w:rsidR="00FC2728" w:rsidRDefault="00FC2728" w:rsidP="00FC2728">
      <w:pPr>
        <w:autoSpaceDE w:val="0"/>
        <w:spacing w:after="0"/>
        <w:jc w:val="center"/>
      </w:pPr>
      <w:r>
        <w:t>г. Венев, ул. Декабристов, д.14</w:t>
      </w:r>
    </w:p>
    <w:p w:rsidR="00D920D6" w:rsidRDefault="00D920D6" w:rsidP="00FC272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C2728" w:rsidP="00B86429">
      <w:pPr>
        <w:jc w:val="center"/>
      </w:pPr>
      <w:r>
        <w:rPr>
          <w:color w:val="000000"/>
        </w:rPr>
        <w:t>73 898,15</w:t>
      </w:r>
      <w:r w:rsidR="00B86429">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05" w:rsidRDefault="00936A05">
      <w:pPr>
        <w:spacing w:after="0"/>
      </w:pPr>
      <w:r>
        <w:separator/>
      </w:r>
    </w:p>
  </w:endnote>
  <w:endnote w:type="continuationSeparator" w:id="0">
    <w:p w:rsidR="00936A05" w:rsidRDefault="0093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05" w:rsidRDefault="00936A05">
      <w:pPr>
        <w:spacing w:after="0"/>
      </w:pPr>
      <w:r>
        <w:separator/>
      </w:r>
    </w:p>
  </w:footnote>
  <w:footnote w:type="continuationSeparator" w:id="0">
    <w:p w:rsidR="00936A05" w:rsidRDefault="00936A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9F548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9F5484">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9F5484">
      <w:rPr>
        <w:noProof/>
      </w:rPr>
      <w:t>16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6AB4"/>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1E6F1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3D6"/>
    <w:rsid w:val="004525A5"/>
    <w:rsid w:val="0045304A"/>
    <w:rsid w:val="00454814"/>
    <w:rsid w:val="0046431C"/>
    <w:rsid w:val="0046564D"/>
    <w:rsid w:val="00467388"/>
    <w:rsid w:val="00467CC2"/>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829"/>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3B52"/>
    <w:rsid w:val="00764306"/>
    <w:rsid w:val="00767522"/>
    <w:rsid w:val="007704EC"/>
    <w:rsid w:val="00770EBF"/>
    <w:rsid w:val="00771CFE"/>
    <w:rsid w:val="00773344"/>
    <w:rsid w:val="007748E9"/>
    <w:rsid w:val="00775B63"/>
    <w:rsid w:val="00780305"/>
    <w:rsid w:val="00780D43"/>
    <w:rsid w:val="0078200E"/>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6A05"/>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3A5A"/>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E330F"/>
    <w:rsid w:val="009F2F79"/>
    <w:rsid w:val="009F447A"/>
    <w:rsid w:val="009F5484"/>
    <w:rsid w:val="00A03933"/>
    <w:rsid w:val="00A25B64"/>
    <w:rsid w:val="00A2783F"/>
    <w:rsid w:val="00A32952"/>
    <w:rsid w:val="00A32EC8"/>
    <w:rsid w:val="00A369C5"/>
    <w:rsid w:val="00A41657"/>
    <w:rsid w:val="00A43AB3"/>
    <w:rsid w:val="00A43E6E"/>
    <w:rsid w:val="00A5420B"/>
    <w:rsid w:val="00A55EF1"/>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26743"/>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429"/>
    <w:rsid w:val="00B8664E"/>
    <w:rsid w:val="00B87299"/>
    <w:rsid w:val="00BA2F74"/>
    <w:rsid w:val="00BA3ED9"/>
    <w:rsid w:val="00BA53DD"/>
    <w:rsid w:val="00BA6961"/>
    <w:rsid w:val="00BB0001"/>
    <w:rsid w:val="00BB0C8F"/>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C59A3"/>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463"/>
    <w:rsid w:val="00F17686"/>
    <w:rsid w:val="00F17C88"/>
    <w:rsid w:val="00F20697"/>
    <w:rsid w:val="00F22DB3"/>
    <w:rsid w:val="00F2613E"/>
    <w:rsid w:val="00F26D73"/>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2728"/>
    <w:rsid w:val="00FC3626"/>
    <w:rsid w:val="00FD2809"/>
    <w:rsid w:val="00FD3813"/>
    <w:rsid w:val="00FD4C14"/>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E9B12-620D-4CE2-B369-36107815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46</Pages>
  <Words>17857</Words>
  <Characters>101791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169</cp:revision>
  <cp:lastPrinted>2015-11-30T07:22:00Z</cp:lastPrinted>
  <dcterms:created xsi:type="dcterms:W3CDTF">2015-10-15T09:01:00Z</dcterms:created>
  <dcterms:modified xsi:type="dcterms:W3CDTF">2015-12-12T12:44:00Z</dcterms:modified>
</cp:coreProperties>
</file>