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6F035E" w:rsidRPr="00A76C1A" w:rsidRDefault="00015E39" w:rsidP="00F062F5">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6F035E" w:rsidRDefault="00705B58" w:rsidP="00F062F5">
      <w:pPr>
        <w:spacing w:after="0"/>
        <w:jc w:val="right"/>
      </w:pPr>
      <w:r>
        <w:t>«</w:t>
      </w:r>
      <w:r w:rsidR="00E22B09">
        <w:t>30</w:t>
      </w:r>
      <w:r>
        <w:t xml:space="preserve">» </w:t>
      </w:r>
      <w:r w:rsidR="00E77B60">
        <w:t>декабря</w:t>
      </w:r>
      <w:r>
        <w:t xml:space="preserve"> 2015 год</w:t>
      </w:r>
    </w:p>
    <w:p w:rsidR="00A06F60" w:rsidRPr="00FE405D" w:rsidRDefault="00705B58" w:rsidP="00A06F60">
      <w:pPr>
        <w:spacing w:after="0"/>
        <w:jc w:val="right"/>
      </w:pPr>
      <w:r>
        <w:t xml:space="preserve">Реестровый номер торгов: </w:t>
      </w:r>
      <w:r w:rsidR="004E4841">
        <w:t>253</w:t>
      </w:r>
    </w:p>
    <w:p w:rsidR="001C1456" w:rsidRPr="001C1456" w:rsidRDefault="001C1456" w:rsidP="009C60B2">
      <w:pPr>
        <w:spacing w:after="0"/>
        <w:jc w:val="right"/>
      </w:pPr>
    </w:p>
    <w:p w:rsidR="00BF6184" w:rsidRDefault="00E77B60" w:rsidP="00F062F5">
      <w:pPr>
        <w:tabs>
          <w:tab w:val="center" w:pos="4677"/>
          <w:tab w:val="left" w:pos="7738"/>
        </w:tabs>
        <w:autoSpaceDE w:val="0"/>
        <w:jc w:val="left"/>
        <w:rPr>
          <w:b/>
          <w:sz w:val="28"/>
          <w:szCs w:val="28"/>
        </w:rPr>
      </w:pPr>
      <w:r>
        <w:rPr>
          <w:b/>
          <w:sz w:val="28"/>
          <w:szCs w:val="28"/>
        </w:rPr>
        <w:tab/>
      </w:r>
    </w:p>
    <w:p w:rsidR="00BF6184" w:rsidRDefault="00BF6184" w:rsidP="00F062F5">
      <w:pPr>
        <w:tabs>
          <w:tab w:val="center" w:pos="4677"/>
          <w:tab w:val="left" w:pos="7738"/>
        </w:tabs>
        <w:autoSpaceDE w:val="0"/>
        <w:jc w:val="left"/>
        <w:rPr>
          <w:b/>
          <w:sz w:val="28"/>
          <w:szCs w:val="28"/>
        </w:rPr>
      </w:pPr>
    </w:p>
    <w:p w:rsidR="001C026D" w:rsidRPr="00D024A9" w:rsidRDefault="001C026D" w:rsidP="00BF6184">
      <w:pPr>
        <w:tabs>
          <w:tab w:val="center" w:pos="4677"/>
          <w:tab w:val="left" w:pos="7738"/>
        </w:tabs>
        <w:autoSpaceDE w:val="0"/>
        <w:jc w:val="center"/>
      </w:pPr>
      <w:r w:rsidRPr="00D024A9">
        <w:rPr>
          <w:b/>
        </w:rPr>
        <w:t>КОНКУРСНАЯ ДОКУМЕНТАЦИЯ</w:t>
      </w:r>
    </w:p>
    <w:p w:rsidR="00C22CD9" w:rsidRDefault="001C026D" w:rsidP="00A41541">
      <w:pPr>
        <w:spacing w:after="0"/>
        <w:jc w:val="center"/>
      </w:pPr>
      <w:r w:rsidRPr="00D024A9">
        <w:t xml:space="preserve">о проведении открытого конкурса на право заключения договора на </w:t>
      </w:r>
      <w:r w:rsidR="00C22CD9" w:rsidRPr="00D024A9">
        <w:t xml:space="preserve">выполнение работ по капитальному ремонту </w:t>
      </w:r>
      <w:r w:rsidR="00137E59" w:rsidRPr="00D024A9">
        <w:t>общего имущества</w:t>
      </w:r>
      <w:r w:rsidR="00C22CD9" w:rsidRPr="00D024A9">
        <w:t xml:space="preserve"> многоквартирных жилых домов, расположенных по адресам:</w:t>
      </w: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F6184" w:rsidTr="00C83F22">
        <w:tc>
          <w:tcPr>
            <w:tcW w:w="4785" w:type="dxa"/>
          </w:tcPr>
          <w:p w:rsidR="00BF6184" w:rsidRPr="00D024A9" w:rsidRDefault="00BF6184" w:rsidP="00BF6184">
            <w:pPr>
              <w:tabs>
                <w:tab w:val="center" w:pos="4677"/>
                <w:tab w:val="left" w:pos="7563"/>
              </w:tabs>
              <w:autoSpaceDE w:val="0"/>
              <w:spacing w:after="0"/>
              <w:jc w:val="left"/>
            </w:pPr>
            <w:r w:rsidRPr="00D024A9">
              <w:t>г. Тула, пос. Косая Гора, шоссе Орловское, д.15</w:t>
            </w:r>
            <w:r>
              <w:tab/>
            </w:r>
          </w:p>
          <w:p w:rsidR="00BF6184" w:rsidRPr="00D024A9" w:rsidRDefault="00394DF0" w:rsidP="00394DF0">
            <w:pPr>
              <w:tabs>
                <w:tab w:val="center" w:pos="2284"/>
                <w:tab w:val="center" w:pos="4677"/>
              </w:tabs>
              <w:autoSpaceDE w:val="0"/>
              <w:spacing w:after="0"/>
            </w:pPr>
            <w:r>
              <w:tab/>
            </w:r>
            <w:r w:rsidR="00BF6184" w:rsidRPr="00D024A9">
              <w:t>г. Тула, пос. Косая Гора, ул. Гагарина, д.13</w:t>
            </w:r>
          </w:p>
          <w:p w:rsidR="00BF6184" w:rsidRPr="00D024A9" w:rsidRDefault="00BF6184" w:rsidP="00BF6184">
            <w:pPr>
              <w:tabs>
                <w:tab w:val="center" w:pos="4677"/>
              </w:tabs>
              <w:autoSpaceDE w:val="0"/>
              <w:spacing w:after="0"/>
              <w:jc w:val="center"/>
            </w:pPr>
            <w:r w:rsidRPr="00D024A9">
              <w:t>г. Тула, пос. Косая Гора, ул. М. Горького, д.16</w:t>
            </w:r>
          </w:p>
          <w:p w:rsidR="00BF6184" w:rsidRPr="00D024A9" w:rsidRDefault="00BF6184" w:rsidP="00BF6184">
            <w:pPr>
              <w:tabs>
                <w:tab w:val="center" w:pos="4677"/>
              </w:tabs>
              <w:autoSpaceDE w:val="0"/>
              <w:spacing w:after="0"/>
              <w:jc w:val="center"/>
            </w:pPr>
            <w:r w:rsidRPr="00D024A9">
              <w:t>г. Тула, пос. Косая Гора, ул. Пушкина, д.10</w:t>
            </w:r>
          </w:p>
          <w:p w:rsidR="00BF6184" w:rsidRPr="00D024A9" w:rsidRDefault="00BF6184" w:rsidP="00BF6184">
            <w:pPr>
              <w:tabs>
                <w:tab w:val="center" w:pos="4677"/>
              </w:tabs>
              <w:autoSpaceDE w:val="0"/>
              <w:spacing w:after="0"/>
              <w:jc w:val="center"/>
            </w:pPr>
            <w:r w:rsidRPr="00D024A9">
              <w:t>г. Тула, пос. Косая Гора, ул. Пушкина, д.12</w:t>
            </w:r>
          </w:p>
          <w:p w:rsidR="00BF6184" w:rsidRPr="00D024A9" w:rsidRDefault="00BF6184" w:rsidP="00BF6184">
            <w:pPr>
              <w:tabs>
                <w:tab w:val="center" w:pos="4677"/>
              </w:tabs>
              <w:autoSpaceDE w:val="0"/>
              <w:spacing w:after="0"/>
              <w:jc w:val="center"/>
            </w:pPr>
            <w:r w:rsidRPr="00D024A9">
              <w:t>г. Тула, пос. Косая Гора, ул. Пушкина, д.14</w:t>
            </w:r>
          </w:p>
          <w:p w:rsidR="00BF6184" w:rsidRPr="00D024A9" w:rsidRDefault="00BF6184" w:rsidP="00BF6184">
            <w:pPr>
              <w:tabs>
                <w:tab w:val="center" w:pos="4677"/>
              </w:tabs>
              <w:autoSpaceDE w:val="0"/>
              <w:spacing w:after="0"/>
              <w:jc w:val="center"/>
            </w:pPr>
            <w:r w:rsidRPr="00D024A9">
              <w:t>г. Тула, пос. Косая Гора, ул. Пушкина, д.16</w:t>
            </w:r>
          </w:p>
          <w:p w:rsidR="00BF6184" w:rsidRPr="00D024A9" w:rsidRDefault="00BF6184" w:rsidP="00BF6184">
            <w:pPr>
              <w:tabs>
                <w:tab w:val="center" w:pos="4677"/>
              </w:tabs>
              <w:autoSpaceDE w:val="0"/>
              <w:spacing w:after="0"/>
              <w:jc w:val="center"/>
            </w:pPr>
            <w:r w:rsidRPr="00D024A9">
              <w:t xml:space="preserve">г. Тула, Красноармейский проспект, д. 27, </w:t>
            </w:r>
            <w:proofErr w:type="spellStart"/>
            <w:r w:rsidRPr="00D024A9">
              <w:t>секц</w:t>
            </w:r>
            <w:proofErr w:type="spellEnd"/>
            <w:r w:rsidRPr="00D024A9">
              <w:t>. А</w:t>
            </w:r>
          </w:p>
          <w:p w:rsidR="00BF6184" w:rsidRPr="00D024A9" w:rsidRDefault="00BF6184" w:rsidP="00BF6184">
            <w:pPr>
              <w:tabs>
                <w:tab w:val="center" w:pos="4677"/>
              </w:tabs>
              <w:autoSpaceDE w:val="0"/>
              <w:spacing w:after="0"/>
              <w:jc w:val="center"/>
            </w:pPr>
            <w:r w:rsidRPr="00D024A9">
              <w:t>г. Тула, Красноармейский проспект, д. 48</w:t>
            </w:r>
          </w:p>
          <w:p w:rsidR="00BF6184" w:rsidRPr="00D024A9" w:rsidRDefault="00BF6184" w:rsidP="00BF6184">
            <w:pPr>
              <w:tabs>
                <w:tab w:val="center" w:pos="4677"/>
              </w:tabs>
              <w:autoSpaceDE w:val="0"/>
              <w:spacing w:after="0"/>
              <w:jc w:val="center"/>
            </w:pPr>
            <w:r w:rsidRPr="00D024A9">
              <w:t xml:space="preserve">г. Тула, проспект Ленина, д. 50, </w:t>
            </w:r>
            <w:proofErr w:type="spellStart"/>
            <w:r w:rsidRPr="00D024A9">
              <w:t>секц</w:t>
            </w:r>
            <w:proofErr w:type="spellEnd"/>
            <w:r w:rsidRPr="00D024A9">
              <w:t>. А</w:t>
            </w:r>
          </w:p>
          <w:p w:rsidR="00BF6184" w:rsidRPr="00D024A9" w:rsidRDefault="00BF6184" w:rsidP="00BF6184">
            <w:pPr>
              <w:tabs>
                <w:tab w:val="center" w:pos="4677"/>
              </w:tabs>
              <w:autoSpaceDE w:val="0"/>
              <w:spacing w:after="0"/>
              <w:jc w:val="center"/>
            </w:pPr>
            <w:r w:rsidRPr="00D024A9">
              <w:t>г. Тула, проспект Ленина, д. 84-а</w:t>
            </w:r>
          </w:p>
          <w:p w:rsidR="00BF6184" w:rsidRPr="00D024A9" w:rsidRDefault="00BF6184" w:rsidP="00BF6184">
            <w:pPr>
              <w:tabs>
                <w:tab w:val="center" w:pos="4677"/>
              </w:tabs>
              <w:autoSpaceDE w:val="0"/>
              <w:spacing w:after="0"/>
              <w:jc w:val="center"/>
            </w:pPr>
            <w:r w:rsidRPr="00D024A9">
              <w:t>г. Тула, проспект Ленина, д. 91</w:t>
            </w:r>
          </w:p>
          <w:p w:rsidR="00BF6184" w:rsidRPr="00D024A9" w:rsidRDefault="00BF6184" w:rsidP="00BF6184">
            <w:pPr>
              <w:tabs>
                <w:tab w:val="center" w:pos="4677"/>
              </w:tabs>
              <w:autoSpaceDE w:val="0"/>
              <w:spacing w:after="0"/>
              <w:jc w:val="center"/>
            </w:pPr>
            <w:r w:rsidRPr="00D024A9">
              <w:t xml:space="preserve">г. Тула, ул. Октябрьская, д.25, </w:t>
            </w:r>
            <w:proofErr w:type="spellStart"/>
            <w:r w:rsidRPr="00D024A9">
              <w:t>секц</w:t>
            </w:r>
            <w:proofErr w:type="spellEnd"/>
            <w:r w:rsidRPr="00D024A9">
              <w:t>. А</w:t>
            </w:r>
          </w:p>
          <w:p w:rsidR="00BF6184" w:rsidRPr="00D024A9" w:rsidRDefault="00BF6184" w:rsidP="00BF6184">
            <w:pPr>
              <w:tabs>
                <w:tab w:val="center" w:pos="4677"/>
              </w:tabs>
              <w:autoSpaceDE w:val="0"/>
              <w:spacing w:after="0"/>
              <w:jc w:val="center"/>
            </w:pPr>
            <w:r w:rsidRPr="00D024A9">
              <w:t>г. Тула, ул. Демидовская, д.11</w:t>
            </w:r>
          </w:p>
          <w:p w:rsidR="00BF6184" w:rsidRPr="00D024A9" w:rsidRDefault="00BF6184" w:rsidP="00BF6184">
            <w:pPr>
              <w:autoSpaceDE w:val="0"/>
              <w:spacing w:after="0"/>
              <w:jc w:val="center"/>
            </w:pPr>
            <w:r w:rsidRPr="00D024A9">
              <w:t>г. Тула, ул. Демидовская, д.56, корп.1</w:t>
            </w:r>
          </w:p>
          <w:p w:rsidR="00BF6184" w:rsidRPr="00D024A9" w:rsidRDefault="00BF6184" w:rsidP="00BF6184">
            <w:pPr>
              <w:autoSpaceDE w:val="0"/>
              <w:spacing w:after="0"/>
              <w:jc w:val="center"/>
            </w:pPr>
            <w:r w:rsidRPr="00D024A9">
              <w:t xml:space="preserve">г. Тула, пос. </w:t>
            </w:r>
            <w:proofErr w:type="gramStart"/>
            <w:r w:rsidRPr="00D024A9">
              <w:t>Комсомольский</w:t>
            </w:r>
            <w:proofErr w:type="gramEnd"/>
            <w:r w:rsidRPr="00D024A9">
              <w:t>, д.1</w:t>
            </w:r>
          </w:p>
          <w:p w:rsidR="00BF6184" w:rsidRPr="00D024A9" w:rsidRDefault="00BF6184" w:rsidP="00BF6184">
            <w:pPr>
              <w:autoSpaceDE w:val="0"/>
              <w:spacing w:after="0"/>
              <w:jc w:val="center"/>
            </w:pPr>
            <w:r w:rsidRPr="00D024A9">
              <w:t xml:space="preserve">г. Тула, пос. </w:t>
            </w:r>
            <w:proofErr w:type="gramStart"/>
            <w:r w:rsidRPr="00D024A9">
              <w:t>Комсомольский</w:t>
            </w:r>
            <w:proofErr w:type="gramEnd"/>
            <w:r w:rsidRPr="00D024A9">
              <w:t>, д.2</w:t>
            </w:r>
          </w:p>
          <w:p w:rsidR="00BF6184" w:rsidRPr="00D024A9" w:rsidRDefault="00BF6184" w:rsidP="00BF6184">
            <w:pPr>
              <w:autoSpaceDE w:val="0"/>
              <w:spacing w:after="0"/>
              <w:jc w:val="center"/>
            </w:pPr>
            <w:r w:rsidRPr="00D024A9">
              <w:t>г. Тула, пос. Косая Гора, ул. Гагарина, д.10</w:t>
            </w:r>
          </w:p>
          <w:p w:rsidR="00BF6184" w:rsidRPr="00D024A9" w:rsidRDefault="00BF6184" w:rsidP="00BF6184">
            <w:pPr>
              <w:autoSpaceDE w:val="0"/>
              <w:spacing w:after="0"/>
              <w:jc w:val="center"/>
            </w:pPr>
            <w:r w:rsidRPr="00D024A9">
              <w:t>г. Тула, пос. Косая Гора, ул. Гагарина, д.15-а</w:t>
            </w:r>
          </w:p>
          <w:p w:rsidR="00BF6184" w:rsidRPr="00D024A9" w:rsidRDefault="00BF6184" w:rsidP="00BF6184">
            <w:pPr>
              <w:autoSpaceDE w:val="0"/>
              <w:spacing w:after="0"/>
              <w:jc w:val="center"/>
            </w:pPr>
            <w:r w:rsidRPr="00D024A9">
              <w:t>г. Тула, пос. Косая Гора, ул. Гагарина, д.23-а</w:t>
            </w:r>
          </w:p>
          <w:p w:rsidR="00BF6184" w:rsidRPr="00D024A9" w:rsidRDefault="00BF6184" w:rsidP="00BF6184">
            <w:pPr>
              <w:autoSpaceDE w:val="0"/>
              <w:spacing w:after="0"/>
              <w:jc w:val="center"/>
            </w:pPr>
            <w:r w:rsidRPr="00D024A9">
              <w:t>г. Тула, пос. Косая Гора, ул. М. Горького, д.18</w:t>
            </w:r>
          </w:p>
          <w:p w:rsidR="00BF6184" w:rsidRPr="00D024A9" w:rsidRDefault="00BF6184" w:rsidP="00BF6184">
            <w:pPr>
              <w:autoSpaceDE w:val="0"/>
              <w:spacing w:after="0"/>
              <w:jc w:val="center"/>
            </w:pPr>
            <w:r w:rsidRPr="00D024A9">
              <w:t>г. Тула, пос. Косая Гора, ул. Кирова, д.8</w:t>
            </w:r>
          </w:p>
          <w:p w:rsidR="00BF6184" w:rsidRPr="00D024A9" w:rsidRDefault="00BF6184" w:rsidP="00BF6184">
            <w:pPr>
              <w:autoSpaceDE w:val="0"/>
              <w:spacing w:after="0"/>
              <w:jc w:val="center"/>
            </w:pPr>
            <w:r w:rsidRPr="00D024A9">
              <w:t>г. Тула, пос. Косая Гора, ул. Луговая, д.19</w:t>
            </w:r>
          </w:p>
          <w:p w:rsidR="00BF6184" w:rsidRPr="00D024A9" w:rsidRDefault="00BF6184" w:rsidP="00BF6184">
            <w:pPr>
              <w:autoSpaceDE w:val="0"/>
              <w:spacing w:after="0"/>
              <w:jc w:val="center"/>
            </w:pPr>
            <w:r w:rsidRPr="00D024A9">
              <w:t>г. Тула, пос. Косая Гора, ул. Октябрьская, д.8</w:t>
            </w:r>
          </w:p>
          <w:p w:rsidR="00BF6184" w:rsidRPr="00D024A9" w:rsidRDefault="00BF6184" w:rsidP="00BF6184">
            <w:pPr>
              <w:autoSpaceDE w:val="0"/>
              <w:spacing w:after="0"/>
              <w:jc w:val="center"/>
            </w:pPr>
            <w:r w:rsidRPr="00D024A9">
              <w:t>г. Тула, пос. Косая Гора, ул. Гагарина, д.8</w:t>
            </w:r>
          </w:p>
          <w:p w:rsidR="00BF6184" w:rsidRPr="00D024A9" w:rsidRDefault="00BF6184" w:rsidP="00BF6184">
            <w:pPr>
              <w:autoSpaceDE w:val="0"/>
              <w:spacing w:after="0"/>
              <w:jc w:val="center"/>
            </w:pPr>
            <w:r w:rsidRPr="00D024A9">
              <w:t>г. Тула, пос. Косая Гора, ул. Гагарина, д.9</w:t>
            </w:r>
          </w:p>
          <w:p w:rsidR="00BF6184" w:rsidRDefault="00BF6184" w:rsidP="00A41541">
            <w:pPr>
              <w:spacing w:after="0"/>
              <w:jc w:val="center"/>
            </w:pPr>
          </w:p>
        </w:tc>
        <w:tc>
          <w:tcPr>
            <w:tcW w:w="4785" w:type="dxa"/>
          </w:tcPr>
          <w:p w:rsidR="00BF6184" w:rsidRPr="00D024A9" w:rsidRDefault="00BF6184" w:rsidP="00BF6184">
            <w:pPr>
              <w:autoSpaceDE w:val="0"/>
              <w:spacing w:after="0"/>
              <w:jc w:val="center"/>
            </w:pPr>
            <w:r w:rsidRPr="00D024A9">
              <w:t>г. Тула, пос. Косая Гора, ул. Гагарина, д.13-а</w:t>
            </w:r>
          </w:p>
          <w:p w:rsidR="00BF6184" w:rsidRPr="00D024A9" w:rsidRDefault="00BF6184" w:rsidP="00BF6184">
            <w:pPr>
              <w:autoSpaceDE w:val="0"/>
              <w:spacing w:after="0"/>
              <w:jc w:val="center"/>
            </w:pPr>
            <w:r w:rsidRPr="00D024A9">
              <w:t>г. Тула, пос. Косая Гора, ул. Гагарина, д.15</w:t>
            </w:r>
          </w:p>
          <w:p w:rsidR="00BF6184" w:rsidRPr="00D024A9" w:rsidRDefault="00BF6184" w:rsidP="00BF6184">
            <w:pPr>
              <w:autoSpaceDE w:val="0"/>
              <w:spacing w:after="0"/>
              <w:jc w:val="center"/>
            </w:pPr>
            <w:r w:rsidRPr="00D024A9">
              <w:t>г. Тула, пос. Косая Гора, ул. Генерала Горшкова, д.24</w:t>
            </w:r>
          </w:p>
          <w:p w:rsidR="00BF6184" w:rsidRPr="00D024A9" w:rsidRDefault="00BF6184" w:rsidP="00BF6184">
            <w:pPr>
              <w:tabs>
                <w:tab w:val="center" w:pos="4677"/>
                <w:tab w:val="left" w:pos="7400"/>
              </w:tabs>
              <w:autoSpaceDE w:val="0"/>
              <w:spacing w:after="0"/>
              <w:jc w:val="center"/>
            </w:pPr>
            <w:r w:rsidRPr="00D024A9">
              <w:t>г. Тула, пос. Косая Гора, ул. М. Горького, д.6</w:t>
            </w:r>
          </w:p>
          <w:p w:rsidR="00BF6184" w:rsidRPr="00D024A9" w:rsidRDefault="00BF6184" w:rsidP="00BF6184">
            <w:pPr>
              <w:autoSpaceDE w:val="0"/>
              <w:spacing w:after="0"/>
              <w:jc w:val="center"/>
            </w:pPr>
            <w:r w:rsidRPr="00D024A9">
              <w:t>г. Тула, пос. Косая Гора, ул. Луговая, д.20</w:t>
            </w:r>
          </w:p>
          <w:p w:rsidR="00BF6184" w:rsidRPr="00D024A9" w:rsidRDefault="00BF6184" w:rsidP="00BF6184">
            <w:pPr>
              <w:autoSpaceDE w:val="0"/>
              <w:spacing w:after="0"/>
              <w:jc w:val="center"/>
            </w:pPr>
            <w:r w:rsidRPr="00D024A9">
              <w:t>г. Тула, пос. Косая Гора, ул. М. Горького, д.1</w:t>
            </w:r>
          </w:p>
          <w:p w:rsidR="00BF6184" w:rsidRPr="00D024A9" w:rsidRDefault="00BF6184" w:rsidP="00BF6184">
            <w:pPr>
              <w:autoSpaceDE w:val="0"/>
              <w:spacing w:after="0"/>
              <w:jc w:val="center"/>
            </w:pPr>
            <w:r w:rsidRPr="00D024A9">
              <w:t>г. Тула, пос. Косая Гора, ул. М. Горького, д.7</w:t>
            </w:r>
          </w:p>
          <w:p w:rsidR="00BF6184" w:rsidRPr="00D024A9" w:rsidRDefault="00BF6184" w:rsidP="00BF6184">
            <w:pPr>
              <w:autoSpaceDE w:val="0"/>
              <w:spacing w:after="0"/>
              <w:jc w:val="center"/>
            </w:pPr>
            <w:r w:rsidRPr="00D024A9">
              <w:t>г. Тула, пос. Косая Гора, ул. М. Горького, д.24-а</w:t>
            </w:r>
          </w:p>
          <w:p w:rsidR="00BF6184" w:rsidRPr="00D024A9" w:rsidRDefault="00BF6184" w:rsidP="00BF6184">
            <w:pPr>
              <w:autoSpaceDE w:val="0"/>
              <w:spacing w:after="0"/>
              <w:jc w:val="center"/>
            </w:pPr>
            <w:r w:rsidRPr="00D024A9">
              <w:t>г. Тула, пос. Косая Гора, ул. М. Горького, д.28</w:t>
            </w:r>
          </w:p>
          <w:p w:rsidR="00BF6184" w:rsidRPr="00D024A9" w:rsidRDefault="00BF6184" w:rsidP="00BF6184">
            <w:pPr>
              <w:autoSpaceDE w:val="0"/>
              <w:spacing w:after="0"/>
              <w:jc w:val="center"/>
            </w:pPr>
            <w:r w:rsidRPr="00D024A9">
              <w:t>г. Тула, пос. Косая Гора, ул. М. Горького, д.28-а</w:t>
            </w:r>
          </w:p>
          <w:p w:rsidR="00BF6184" w:rsidRPr="00D024A9" w:rsidRDefault="00BF6184" w:rsidP="00BF6184">
            <w:pPr>
              <w:autoSpaceDE w:val="0"/>
              <w:spacing w:after="0"/>
              <w:jc w:val="center"/>
            </w:pPr>
            <w:r w:rsidRPr="00D024A9">
              <w:t>г. Тула, пос. Косая Гора, ул. Октябрьская, д.7</w:t>
            </w:r>
          </w:p>
          <w:p w:rsidR="00BF6184" w:rsidRPr="00D024A9" w:rsidRDefault="00BF6184" w:rsidP="00BF6184">
            <w:pPr>
              <w:autoSpaceDE w:val="0"/>
              <w:spacing w:after="0"/>
              <w:jc w:val="center"/>
            </w:pPr>
            <w:r w:rsidRPr="00D024A9">
              <w:t>г. Тула, пос. Косая Гора, ул. Победы, д.30</w:t>
            </w:r>
          </w:p>
          <w:p w:rsidR="00BF6184" w:rsidRPr="00D024A9" w:rsidRDefault="00BF6184" w:rsidP="00BF6184">
            <w:pPr>
              <w:autoSpaceDE w:val="0"/>
              <w:spacing w:after="0"/>
              <w:jc w:val="center"/>
            </w:pPr>
            <w:r w:rsidRPr="00D024A9">
              <w:t>г. Тула, пос. Косая Гора, ул. М. Горького, д.20</w:t>
            </w:r>
          </w:p>
          <w:p w:rsidR="00BF6184" w:rsidRPr="00D024A9" w:rsidRDefault="00BF6184" w:rsidP="00BF6184">
            <w:pPr>
              <w:autoSpaceDE w:val="0"/>
              <w:spacing w:after="0"/>
              <w:jc w:val="center"/>
            </w:pPr>
            <w:r w:rsidRPr="00D024A9">
              <w:t xml:space="preserve">г. Тула, ул. Макара </w:t>
            </w:r>
            <w:proofErr w:type="spellStart"/>
            <w:r w:rsidRPr="00D024A9">
              <w:t>Мазая</w:t>
            </w:r>
            <w:proofErr w:type="spellEnd"/>
            <w:r w:rsidRPr="00D024A9">
              <w:t>, д.23 секция</w:t>
            </w:r>
            <w:proofErr w:type="gramStart"/>
            <w:r w:rsidRPr="00D024A9">
              <w:t xml:space="preserve"> А</w:t>
            </w:r>
            <w:proofErr w:type="gramEnd"/>
          </w:p>
          <w:p w:rsidR="00BF6184" w:rsidRPr="00D024A9" w:rsidRDefault="00BF6184" w:rsidP="00BF6184">
            <w:pPr>
              <w:autoSpaceDE w:val="0"/>
              <w:spacing w:after="0"/>
              <w:jc w:val="center"/>
            </w:pPr>
            <w:r w:rsidRPr="00D024A9">
              <w:t>г. Тула, ул. Мартеновская, д.14</w:t>
            </w:r>
          </w:p>
          <w:p w:rsidR="00BF6184" w:rsidRPr="00D024A9" w:rsidRDefault="00BF6184" w:rsidP="00BF6184">
            <w:pPr>
              <w:autoSpaceDE w:val="0"/>
              <w:spacing w:after="0"/>
              <w:jc w:val="center"/>
            </w:pPr>
            <w:r w:rsidRPr="00D024A9">
              <w:t>г. Тула, ул. Мартеновская, д.17</w:t>
            </w:r>
          </w:p>
          <w:p w:rsidR="00BF6184" w:rsidRPr="00D024A9" w:rsidRDefault="00BF6184" w:rsidP="00BF6184">
            <w:pPr>
              <w:autoSpaceDE w:val="0"/>
              <w:spacing w:after="0"/>
              <w:jc w:val="center"/>
            </w:pPr>
            <w:r w:rsidRPr="00D024A9">
              <w:t>г. Тула, ул. Мартеновская, д.24</w:t>
            </w:r>
          </w:p>
          <w:p w:rsidR="00BF6184" w:rsidRPr="00D024A9" w:rsidRDefault="00BF6184" w:rsidP="00BF6184">
            <w:pPr>
              <w:autoSpaceDE w:val="0"/>
              <w:spacing w:after="0"/>
              <w:jc w:val="center"/>
            </w:pPr>
            <w:r w:rsidRPr="00D024A9">
              <w:t>г. Тула, ул. Мартеновская, д.27</w:t>
            </w:r>
          </w:p>
          <w:p w:rsidR="00BF6184" w:rsidRPr="00D024A9" w:rsidRDefault="00BF6184" w:rsidP="00BF6184">
            <w:pPr>
              <w:autoSpaceDE w:val="0"/>
              <w:spacing w:after="0"/>
              <w:jc w:val="center"/>
            </w:pPr>
            <w:r w:rsidRPr="00D024A9">
              <w:t>г. Тула, ул. Металлургов, д.25</w:t>
            </w:r>
          </w:p>
          <w:p w:rsidR="00BF6184" w:rsidRPr="00D024A9" w:rsidRDefault="00BF6184" w:rsidP="00BF6184">
            <w:pPr>
              <w:autoSpaceDE w:val="0"/>
              <w:spacing w:after="0"/>
              <w:jc w:val="center"/>
            </w:pPr>
            <w:r w:rsidRPr="00D024A9">
              <w:t>г. Тула, ул. Металлургов, д.27/10</w:t>
            </w:r>
          </w:p>
          <w:p w:rsidR="00BF6184" w:rsidRPr="00D024A9" w:rsidRDefault="00BF6184" w:rsidP="00BF6184">
            <w:pPr>
              <w:autoSpaceDE w:val="0"/>
              <w:spacing w:after="0"/>
              <w:jc w:val="center"/>
            </w:pPr>
            <w:r w:rsidRPr="00D024A9">
              <w:t>г. Тула, ул. Металлургов, д.26</w:t>
            </w:r>
          </w:p>
          <w:p w:rsidR="00BF6184" w:rsidRPr="00D024A9" w:rsidRDefault="00BF6184" w:rsidP="00BF6184">
            <w:pPr>
              <w:autoSpaceDE w:val="0"/>
              <w:spacing w:after="0"/>
              <w:jc w:val="center"/>
            </w:pPr>
            <w:r w:rsidRPr="00D024A9">
              <w:t>г. Тула, пер. Санаторный, д.25 секция</w:t>
            </w:r>
            <w:proofErr w:type="gramStart"/>
            <w:r w:rsidRPr="00D024A9">
              <w:t xml:space="preserve"> А</w:t>
            </w:r>
            <w:proofErr w:type="gramEnd"/>
          </w:p>
          <w:p w:rsidR="00BF6184" w:rsidRPr="00D024A9" w:rsidRDefault="00BF6184" w:rsidP="00BF6184">
            <w:pPr>
              <w:autoSpaceDE w:val="0"/>
              <w:spacing w:after="0"/>
              <w:jc w:val="center"/>
            </w:pPr>
            <w:r w:rsidRPr="00D024A9">
              <w:t xml:space="preserve">г. Тула, ул. </w:t>
            </w:r>
            <w:proofErr w:type="spellStart"/>
            <w:r w:rsidRPr="00D024A9">
              <w:t>Приупская</w:t>
            </w:r>
            <w:proofErr w:type="spellEnd"/>
            <w:r w:rsidRPr="00D024A9">
              <w:t>, д.19</w:t>
            </w:r>
          </w:p>
          <w:p w:rsidR="00BF6184" w:rsidRPr="00D024A9" w:rsidRDefault="00BF6184" w:rsidP="00BF6184">
            <w:pPr>
              <w:autoSpaceDE w:val="0"/>
              <w:spacing w:after="0"/>
              <w:jc w:val="center"/>
            </w:pPr>
            <w:r w:rsidRPr="00D024A9">
              <w:t xml:space="preserve">г. Тула, ул. </w:t>
            </w:r>
            <w:proofErr w:type="spellStart"/>
            <w:r w:rsidRPr="00D024A9">
              <w:t>Приупская</w:t>
            </w:r>
            <w:proofErr w:type="spellEnd"/>
            <w:r w:rsidRPr="00D024A9">
              <w:t>, д.24</w:t>
            </w:r>
          </w:p>
          <w:p w:rsidR="00BF6184" w:rsidRPr="00D024A9" w:rsidRDefault="00BF6184" w:rsidP="00BF6184">
            <w:pPr>
              <w:autoSpaceDE w:val="0"/>
              <w:spacing w:after="0"/>
              <w:jc w:val="center"/>
            </w:pPr>
            <w:r w:rsidRPr="00D024A9">
              <w:t>г. Тула, ул. Смидович, д.6-б секция</w:t>
            </w:r>
            <w:proofErr w:type="gramStart"/>
            <w:r w:rsidRPr="00D024A9">
              <w:t xml:space="preserve"> А</w:t>
            </w:r>
            <w:proofErr w:type="gramEnd"/>
          </w:p>
          <w:p w:rsidR="00BF6184" w:rsidRPr="00D024A9" w:rsidRDefault="00BF6184" w:rsidP="00BF6184">
            <w:pPr>
              <w:autoSpaceDE w:val="0"/>
              <w:spacing w:after="0"/>
              <w:jc w:val="center"/>
            </w:pPr>
            <w:r w:rsidRPr="00D024A9">
              <w:t>г. Тула, ул. Чаплыгина, д. 10/22</w:t>
            </w:r>
          </w:p>
          <w:p w:rsidR="00BF6184" w:rsidRDefault="00BF6184" w:rsidP="00BF6184">
            <w:pPr>
              <w:autoSpaceDE w:val="0"/>
              <w:spacing w:after="0"/>
              <w:jc w:val="center"/>
            </w:pPr>
          </w:p>
        </w:tc>
      </w:tr>
    </w:tbl>
    <w:p w:rsidR="00BF6184" w:rsidRDefault="00BF6184" w:rsidP="00A41541">
      <w:pPr>
        <w:spacing w:after="0"/>
        <w:jc w:val="center"/>
      </w:pPr>
    </w:p>
    <w:p w:rsidR="00BF6184" w:rsidRDefault="00BF6184" w:rsidP="00A41541">
      <w:pPr>
        <w:spacing w:after="0"/>
        <w:jc w:val="center"/>
      </w:pPr>
    </w:p>
    <w:p w:rsidR="00BF6184" w:rsidRPr="00D024A9" w:rsidRDefault="00BF6184" w:rsidP="00A41541">
      <w:pPr>
        <w:spacing w:after="0"/>
        <w:jc w:val="center"/>
      </w:pPr>
    </w:p>
    <w:p w:rsidR="00E22B09" w:rsidRDefault="00D024A9" w:rsidP="00BF6184">
      <w:pPr>
        <w:tabs>
          <w:tab w:val="center" w:pos="4677"/>
          <w:tab w:val="left" w:pos="7563"/>
        </w:tabs>
        <w:autoSpaceDE w:val="0"/>
        <w:spacing w:after="0"/>
        <w:jc w:val="left"/>
      </w:pPr>
      <w:r>
        <w:rPr>
          <w:sz w:val="20"/>
          <w:szCs w:val="20"/>
        </w:rPr>
        <w:tab/>
      </w: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7202C9"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202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7202C9" w:rsidRPr="00A76C1A">
        <w:rPr>
          <w:bCs/>
        </w:rPr>
        <w:fldChar w:fldCharType="begin"/>
      </w:r>
      <w:r w:rsidRPr="00A76C1A">
        <w:rPr>
          <w:bCs/>
        </w:rPr>
        <w:instrText xml:space="preserve"> REF _Ref166267456 \h  \* MERGEFORMAT </w:instrText>
      </w:r>
      <w:r w:rsidR="007202C9" w:rsidRPr="00A76C1A">
        <w:rPr>
          <w:bCs/>
        </w:rPr>
      </w:r>
      <w:r w:rsidR="00720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202C9" w:rsidRPr="00A76C1A">
        <w:rPr>
          <w:bCs/>
        </w:rPr>
        <w:fldChar w:fldCharType="begin"/>
      </w:r>
      <w:r w:rsidRPr="00A76C1A">
        <w:rPr>
          <w:bCs/>
        </w:rPr>
        <w:instrText xml:space="preserve"> REF _Ref166267457 \h  \* MERGEFORMAT </w:instrText>
      </w:r>
      <w:r w:rsidR="007202C9" w:rsidRPr="00A76C1A">
        <w:rPr>
          <w:bCs/>
        </w:rPr>
      </w:r>
      <w:r w:rsidR="007202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7202C9" w:rsidRPr="00A76C1A">
        <w:rPr>
          <w:bCs/>
        </w:rPr>
        <w:fldChar w:fldCharType="begin"/>
      </w:r>
      <w:r w:rsidRPr="00A76C1A">
        <w:rPr>
          <w:bCs/>
        </w:rPr>
        <w:instrText xml:space="preserve"> REF _Ref166267727 \h  \* MERGEFORMAT </w:instrText>
      </w:r>
      <w:r w:rsidR="007202C9" w:rsidRPr="00A76C1A">
        <w:rPr>
          <w:bCs/>
        </w:rPr>
      </w:r>
      <w:r w:rsidR="00720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7202C9" w:rsidRPr="00A76C1A">
        <w:rPr>
          <w:bCs/>
        </w:rPr>
        <w:fldChar w:fldCharType="begin"/>
      </w:r>
      <w:r w:rsidRPr="00A76C1A">
        <w:rPr>
          <w:bCs/>
        </w:rPr>
        <w:instrText xml:space="preserve"> REF _Ref166311076 \h  \* MERGEFORMAT </w:instrText>
      </w:r>
      <w:r w:rsidR="007202C9" w:rsidRPr="00A76C1A">
        <w:rPr>
          <w:bCs/>
        </w:rPr>
      </w:r>
      <w:r w:rsidR="00720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202C9" w:rsidRPr="00A76C1A">
        <w:rPr>
          <w:bCs/>
        </w:rPr>
        <w:fldChar w:fldCharType="begin"/>
      </w:r>
      <w:r w:rsidRPr="00A76C1A">
        <w:rPr>
          <w:bCs/>
        </w:rPr>
        <w:instrText xml:space="preserve"> REF _Ref166311380 \h  \* MERGEFORMAT </w:instrText>
      </w:r>
      <w:r w:rsidR="007202C9" w:rsidRPr="00A76C1A">
        <w:rPr>
          <w:bCs/>
        </w:rPr>
      </w:r>
      <w:r w:rsidR="007202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202C9" w:rsidRPr="00A76C1A">
        <w:rPr>
          <w:bCs/>
        </w:rPr>
        <w:fldChar w:fldCharType="begin"/>
      </w:r>
      <w:r w:rsidRPr="00A76C1A">
        <w:rPr>
          <w:bCs/>
        </w:rPr>
        <w:instrText xml:space="preserve"> REF _Ref166312503 \h  \* MERGEFORMAT </w:instrText>
      </w:r>
      <w:r w:rsidR="007202C9" w:rsidRPr="00A76C1A">
        <w:rPr>
          <w:bCs/>
        </w:rPr>
      </w:r>
      <w:r w:rsidR="007202C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202C9" w:rsidRPr="00A76C1A">
        <w:rPr>
          <w:bCs/>
        </w:rPr>
        <w:fldChar w:fldCharType="begin"/>
      </w:r>
      <w:r w:rsidRPr="00A76C1A">
        <w:rPr>
          <w:bCs/>
        </w:rPr>
        <w:instrText xml:space="preserve"> REF _Ref166267727 \h  \* MERGEFORMAT </w:instrText>
      </w:r>
      <w:r w:rsidR="007202C9" w:rsidRPr="00A76C1A">
        <w:rPr>
          <w:bCs/>
        </w:rPr>
      </w:r>
      <w:r w:rsidR="007202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202C9" w:rsidRPr="00856C74">
        <w:rPr>
          <w:bCs/>
        </w:rPr>
        <w:fldChar w:fldCharType="begin"/>
      </w:r>
      <w:r w:rsidRPr="00856C74">
        <w:rPr>
          <w:bCs/>
        </w:rPr>
        <w:instrText xml:space="preserve"> REF _Ref166315159 \h  \* MERGEFORMAT </w:instrText>
      </w:r>
      <w:r w:rsidR="007202C9" w:rsidRPr="00856C74">
        <w:rPr>
          <w:bCs/>
        </w:rPr>
      </w:r>
      <w:r w:rsidR="007202C9" w:rsidRPr="00856C74">
        <w:rPr>
          <w:bCs/>
        </w:rPr>
        <w:fldChar w:fldCharType="end"/>
      </w:r>
      <w:r w:rsidRPr="00856C74">
        <w:rPr>
          <w:bCs/>
        </w:rPr>
        <w:t xml:space="preserve"> и 9.17.</w:t>
      </w:r>
      <w:r w:rsidR="007202C9" w:rsidRPr="00856C74">
        <w:rPr>
          <w:bCs/>
        </w:rPr>
        <w:fldChar w:fldCharType="begin"/>
      </w:r>
      <w:r w:rsidRPr="00856C74">
        <w:rPr>
          <w:bCs/>
        </w:rPr>
        <w:instrText xml:space="preserve"> REF _Ref166315233 \h  \* MERGEFORMAT </w:instrText>
      </w:r>
      <w:r w:rsidR="007202C9" w:rsidRPr="00856C74">
        <w:rPr>
          <w:bCs/>
        </w:rPr>
      </w:r>
      <w:r w:rsidR="007202C9"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202C9" w:rsidRPr="00EC7F64">
        <w:rPr>
          <w:kern w:val="0"/>
          <w:lang w:eastAsia="ru-RU"/>
        </w:rPr>
        <w:fldChar w:fldCharType="begin"/>
      </w:r>
      <w:r w:rsidRPr="00EC7F64">
        <w:rPr>
          <w:kern w:val="0"/>
          <w:lang w:eastAsia="ru-RU"/>
        </w:rPr>
        <w:instrText xml:space="preserve"> REF _Ref166314817 \h  \* MERGEFORMAT </w:instrText>
      </w:r>
      <w:r w:rsidR="007202C9" w:rsidRPr="00EC7F64">
        <w:rPr>
          <w:kern w:val="0"/>
          <w:lang w:eastAsia="ru-RU"/>
        </w:rPr>
      </w:r>
      <w:r w:rsidR="007202C9"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394DF0" w:rsidRPr="00394DF0" w:rsidRDefault="00394DF0" w:rsidP="00394DF0">
                  <w:pPr>
                    <w:tabs>
                      <w:tab w:val="center" w:pos="4677"/>
                      <w:tab w:val="left" w:pos="7563"/>
                    </w:tabs>
                    <w:autoSpaceDE w:val="0"/>
                    <w:spacing w:after="0"/>
                    <w:jc w:val="center"/>
                  </w:pPr>
                  <w:r w:rsidRPr="00394DF0">
                    <w:t>г. Тула, пос. Косая Гора, шоссе Орловское, д.15</w:t>
                  </w:r>
                </w:p>
                <w:p w:rsidR="00394DF0" w:rsidRPr="00394DF0" w:rsidRDefault="00394DF0" w:rsidP="00394DF0">
                  <w:pPr>
                    <w:tabs>
                      <w:tab w:val="center" w:pos="2284"/>
                      <w:tab w:val="center" w:pos="4677"/>
                    </w:tabs>
                    <w:autoSpaceDE w:val="0"/>
                    <w:spacing w:after="0"/>
                    <w:jc w:val="center"/>
                  </w:pPr>
                  <w:r w:rsidRPr="00394DF0">
                    <w:t>г. Тула, пос. Косая Гора, ул. Гагарина, д.13</w:t>
                  </w:r>
                </w:p>
                <w:p w:rsidR="00394DF0" w:rsidRPr="00394DF0" w:rsidRDefault="00394DF0" w:rsidP="00394DF0">
                  <w:pPr>
                    <w:tabs>
                      <w:tab w:val="center" w:pos="4677"/>
                    </w:tabs>
                    <w:autoSpaceDE w:val="0"/>
                    <w:spacing w:after="0"/>
                    <w:jc w:val="center"/>
                  </w:pPr>
                  <w:r w:rsidRPr="00394DF0">
                    <w:t>г. Тула, пос. Косая Гора, ул. М. Горького, д.16</w:t>
                  </w:r>
                </w:p>
                <w:p w:rsidR="00394DF0" w:rsidRPr="00394DF0" w:rsidRDefault="00394DF0" w:rsidP="00394DF0">
                  <w:pPr>
                    <w:tabs>
                      <w:tab w:val="center" w:pos="4677"/>
                    </w:tabs>
                    <w:autoSpaceDE w:val="0"/>
                    <w:spacing w:after="0"/>
                    <w:jc w:val="center"/>
                  </w:pPr>
                  <w:r w:rsidRPr="00394DF0">
                    <w:t>г. Тула, пос. Косая Гора, ул. Пушкина, д.10</w:t>
                  </w:r>
                </w:p>
                <w:p w:rsidR="00394DF0" w:rsidRPr="00394DF0" w:rsidRDefault="00394DF0" w:rsidP="00394DF0">
                  <w:pPr>
                    <w:tabs>
                      <w:tab w:val="center" w:pos="4677"/>
                    </w:tabs>
                    <w:autoSpaceDE w:val="0"/>
                    <w:spacing w:after="0"/>
                    <w:jc w:val="center"/>
                  </w:pPr>
                  <w:r w:rsidRPr="00394DF0">
                    <w:t>г. Тула, пос. Косая Гора, ул. Пушкина, д.12</w:t>
                  </w:r>
                </w:p>
                <w:p w:rsidR="00394DF0" w:rsidRPr="00394DF0" w:rsidRDefault="00394DF0" w:rsidP="00394DF0">
                  <w:pPr>
                    <w:tabs>
                      <w:tab w:val="center" w:pos="4677"/>
                    </w:tabs>
                    <w:autoSpaceDE w:val="0"/>
                    <w:spacing w:after="0"/>
                    <w:jc w:val="center"/>
                  </w:pPr>
                  <w:r w:rsidRPr="00394DF0">
                    <w:t>г. Тула, пос. Косая Гора, ул. Пушкина, д.14</w:t>
                  </w:r>
                </w:p>
                <w:p w:rsidR="00394DF0" w:rsidRPr="00394DF0" w:rsidRDefault="00394DF0" w:rsidP="00394DF0">
                  <w:pPr>
                    <w:tabs>
                      <w:tab w:val="center" w:pos="4677"/>
                    </w:tabs>
                    <w:autoSpaceDE w:val="0"/>
                    <w:spacing w:after="0"/>
                    <w:jc w:val="center"/>
                  </w:pPr>
                  <w:r w:rsidRPr="00394DF0">
                    <w:t>г. Тула, пос. Косая Гора, ул. Пушкина, д.16</w:t>
                  </w:r>
                </w:p>
                <w:p w:rsidR="00394DF0" w:rsidRPr="00394DF0" w:rsidRDefault="00394DF0" w:rsidP="00394DF0">
                  <w:pPr>
                    <w:tabs>
                      <w:tab w:val="center" w:pos="4677"/>
                    </w:tabs>
                    <w:autoSpaceDE w:val="0"/>
                    <w:spacing w:after="0"/>
                    <w:jc w:val="center"/>
                  </w:pPr>
                  <w:r w:rsidRPr="00394DF0">
                    <w:t xml:space="preserve">г. Тула, Красноармейский проспект, д. 27,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Красноармейский проспект, д. 48</w:t>
                  </w:r>
                </w:p>
                <w:p w:rsidR="00394DF0" w:rsidRPr="00394DF0" w:rsidRDefault="00394DF0" w:rsidP="00394DF0">
                  <w:pPr>
                    <w:tabs>
                      <w:tab w:val="center" w:pos="4677"/>
                    </w:tabs>
                    <w:autoSpaceDE w:val="0"/>
                    <w:spacing w:after="0"/>
                    <w:jc w:val="center"/>
                  </w:pPr>
                  <w:r w:rsidRPr="00394DF0">
                    <w:t xml:space="preserve">г. Тула, проспект Ленина, д. 50,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проспект Ленина, д. 84-а</w:t>
                  </w:r>
                </w:p>
                <w:p w:rsidR="00394DF0" w:rsidRPr="00394DF0" w:rsidRDefault="00394DF0" w:rsidP="00394DF0">
                  <w:pPr>
                    <w:tabs>
                      <w:tab w:val="center" w:pos="4677"/>
                    </w:tabs>
                    <w:autoSpaceDE w:val="0"/>
                    <w:spacing w:after="0"/>
                    <w:jc w:val="center"/>
                  </w:pPr>
                  <w:r w:rsidRPr="00394DF0">
                    <w:t>г. Тула, проспект Ленина, д. 91</w:t>
                  </w:r>
                </w:p>
                <w:p w:rsidR="00394DF0" w:rsidRPr="00394DF0" w:rsidRDefault="00394DF0" w:rsidP="00394DF0">
                  <w:pPr>
                    <w:tabs>
                      <w:tab w:val="center" w:pos="4677"/>
                    </w:tabs>
                    <w:autoSpaceDE w:val="0"/>
                    <w:spacing w:after="0"/>
                    <w:jc w:val="center"/>
                  </w:pPr>
                  <w:r w:rsidRPr="00394DF0">
                    <w:t xml:space="preserve">г. Тула, ул. Октябрьская, д.25,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ул. Демидовская, д.11</w:t>
                  </w:r>
                </w:p>
                <w:p w:rsidR="00394DF0" w:rsidRPr="00394DF0" w:rsidRDefault="00394DF0" w:rsidP="00394DF0">
                  <w:pPr>
                    <w:autoSpaceDE w:val="0"/>
                    <w:spacing w:after="0"/>
                    <w:jc w:val="center"/>
                  </w:pPr>
                  <w:r w:rsidRPr="00394DF0">
                    <w:t>г. Тула, ул. Демидовская, д.56, корп.1</w:t>
                  </w:r>
                </w:p>
                <w:p w:rsidR="00394DF0" w:rsidRPr="00394DF0" w:rsidRDefault="00394DF0" w:rsidP="00394DF0">
                  <w:pPr>
                    <w:autoSpaceDE w:val="0"/>
                    <w:spacing w:after="0"/>
                    <w:jc w:val="center"/>
                  </w:pPr>
                  <w:r w:rsidRPr="00394DF0">
                    <w:t xml:space="preserve">г. Тула, пос. </w:t>
                  </w:r>
                  <w:proofErr w:type="gramStart"/>
                  <w:r w:rsidRPr="00394DF0">
                    <w:t>Комсомольский</w:t>
                  </w:r>
                  <w:proofErr w:type="gramEnd"/>
                  <w:r w:rsidRPr="00394DF0">
                    <w:t>, д.1</w:t>
                  </w:r>
                </w:p>
                <w:p w:rsidR="00394DF0" w:rsidRPr="00394DF0" w:rsidRDefault="00394DF0" w:rsidP="00394DF0">
                  <w:pPr>
                    <w:autoSpaceDE w:val="0"/>
                    <w:spacing w:after="0"/>
                    <w:jc w:val="center"/>
                  </w:pPr>
                  <w:r w:rsidRPr="00394DF0">
                    <w:t xml:space="preserve">г. Тула, пос. </w:t>
                  </w:r>
                  <w:proofErr w:type="gramStart"/>
                  <w:r w:rsidRPr="00394DF0">
                    <w:t>Комсомольский</w:t>
                  </w:r>
                  <w:proofErr w:type="gramEnd"/>
                  <w:r w:rsidRPr="00394DF0">
                    <w:t>, д.2</w:t>
                  </w:r>
                </w:p>
                <w:p w:rsidR="00394DF0" w:rsidRPr="00394DF0" w:rsidRDefault="00394DF0" w:rsidP="00394DF0">
                  <w:pPr>
                    <w:autoSpaceDE w:val="0"/>
                    <w:spacing w:after="0"/>
                    <w:jc w:val="center"/>
                  </w:pPr>
                  <w:r w:rsidRPr="00394DF0">
                    <w:t>г. Тула, пос. Косая Гора, ул. Гагарина, д.10</w:t>
                  </w:r>
                </w:p>
                <w:p w:rsidR="00394DF0" w:rsidRPr="00394DF0" w:rsidRDefault="00394DF0" w:rsidP="00394DF0">
                  <w:pPr>
                    <w:autoSpaceDE w:val="0"/>
                    <w:spacing w:after="0"/>
                    <w:jc w:val="center"/>
                  </w:pPr>
                  <w:r w:rsidRPr="00394DF0">
                    <w:t>г. Тула, пос. Косая Гора, ул. Гагарина, д.15-а</w:t>
                  </w:r>
                </w:p>
                <w:p w:rsidR="00394DF0" w:rsidRPr="00394DF0" w:rsidRDefault="00394DF0" w:rsidP="00394DF0">
                  <w:pPr>
                    <w:autoSpaceDE w:val="0"/>
                    <w:spacing w:after="0"/>
                    <w:jc w:val="center"/>
                  </w:pPr>
                  <w:r w:rsidRPr="00394DF0">
                    <w:t>г. Тула, пос. Косая Гора, ул. Гагарина, д.23-а</w:t>
                  </w:r>
                </w:p>
                <w:p w:rsidR="00394DF0" w:rsidRPr="00394DF0" w:rsidRDefault="00394DF0" w:rsidP="00394DF0">
                  <w:pPr>
                    <w:autoSpaceDE w:val="0"/>
                    <w:spacing w:after="0"/>
                    <w:jc w:val="center"/>
                  </w:pPr>
                  <w:r w:rsidRPr="00394DF0">
                    <w:t>г. Тула, пос. Косая Гора, ул. М. Горького, д.18</w:t>
                  </w:r>
                </w:p>
                <w:p w:rsidR="00394DF0" w:rsidRPr="00394DF0" w:rsidRDefault="00394DF0" w:rsidP="00394DF0">
                  <w:pPr>
                    <w:autoSpaceDE w:val="0"/>
                    <w:spacing w:after="0"/>
                    <w:jc w:val="center"/>
                  </w:pPr>
                  <w:r w:rsidRPr="00394DF0">
                    <w:t>г. Тула, пос. Косая Гора, ул. Кирова, д.8</w:t>
                  </w:r>
                </w:p>
                <w:p w:rsidR="00394DF0" w:rsidRPr="00394DF0" w:rsidRDefault="00394DF0" w:rsidP="00394DF0">
                  <w:pPr>
                    <w:autoSpaceDE w:val="0"/>
                    <w:spacing w:after="0"/>
                    <w:jc w:val="center"/>
                  </w:pPr>
                  <w:r w:rsidRPr="00394DF0">
                    <w:t>г. Тула, пос. Косая Гора, ул. Луговая, д.19</w:t>
                  </w:r>
                </w:p>
                <w:p w:rsidR="00394DF0" w:rsidRPr="00394DF0" w:rsidRDefault="00394DF0" w:rsidP="00394DF0">
                  <w:pPr>
                    <w:autoSpaceDE w:val="0"/>
                    <w:spacing w:after="0"/>
                    <w:jc w:val="center"/>
                  </w:pPr>
                  <w:r w:rsidRPr="00394DF0">
                    <w:lastRenderedPageBreak/>
                    <w:t>г. Тула, пос. Косая Гора, ул. Октябрьская, д.8</w:t>
                  </w:r>
                </w:p>
                <w:p w:rsidR="00394DF0" w:rsidRPr="00394DF0" w:rsidRDefault="00394DF0" w:rsidP="00394DF0">
                  <w:pPr>
                    <w:autoSpaceDE w:val="0"/>
                    <w:spacing w:after="0"/>
                    <w:jc w:val="center"/>
                  </w:pPr>
                  <w:r w:rsidRPr="00394DF0">
                    <w:t>г. Тула, пос. Косая Гора, ул. Гагарина, д.8</w:t>
                  </w:r>
                </w:p>
                <w:p w:rsidR="00394DF0" w:rsidRPr="00394DF0" w:rsidRDefault="00394DF0" w:rsidP="00394DF0">
                  <w:pPr>
                    <w:autoSpaceDE w:val="0"/>
                    <w:spacing w:after="0"/>
                    <w:jc w:val="center"/>
                  </w:pPr>
                  <w:r w:rsidRPr="00394DF0">
                    <w:t>г. Тула, пос. Косая Гора, ул. Гагарина, д.9</w:t>
                  </w:r>
                </w:p>
                <w:p w:rsidR="00394DF0" w:rsidRPr="00394DF0" w:rsidRDefault="00394DF0" w:rsidP="00394DF0">
                  <w:pPr>
                    <w:autoSpaceDE w:val="0"/>
                    <w:spacing w:after="0"/>
                    <w:jc w:val="center"/>
                  </w:pPr>
                  <w:r w:rsidRPr="00394DF0">
                    <w:t>г. Тула, пос. Косая Гора, ул. Гагарина, д.13-а</w:t>
                  </w:r>
                </w:p>
                <w:p w:rsidR="00394DF0" w:rsidRPr="00394DF0" w:rsidRDefault="00394DF0" w:rsidP="00394DF0">
                  <w:pPr>
                    <w:autoSpaceDE w:val="0"/>
                    <w:spacing w:after="0"/>
                    <w:jc w:val="center"/>
                  </w:pPr>
                  <w:r w:rsidRPr="00394DF0">
                    <w:t>г. Тула, пос. Косая Гора, ул. Гагарина, д.15</w:t>
                  </w:r>
                </w:p>
                <w:p w:rsidR="00394DF0" w:rsidRPr="00394DF0" w:rsidRDefault="00394DF0" w:rsidP="00394DF0">
                  <w:pPr>
                    <w:autoSpaceDE w:val="0"/>
                    <w:spacing w:after="0"/>
                    <w:jc w:val="center"/>
                  </w:pPr>
                  <w:r w:rsidRPr="00394DF0">
                    <w:t>г. Тула, пос. Косая Гора, ул. Генерала Горшкова, д.24</w:t>
                  </w:r>
                </w:p>
                <w:p w:rsidR="00394DF0" w:rsidRPr="00394DF0" w:rsidRDefault="00394DF0" w:rsidP="00394DF0">
                  <w:pPr>
                    <w:tabs>
                      <w:tab w:val="center" w:pos="4677"/>
                      <w:tab w:val="left" w:pos="7400"/>
                    </w:tabs>
                    <w:autoSpaceDE w:val="0"/>
                    <w:spacing w:after="0"/>
                    <w:jc w:val="center"/>
                  </w:pPr>
                  <w:r w:rsidRPr="00394DF0">
                    <w:t>г. Тула, пос. Косая Гора, ул. М. Горького, д.6</w:t>
                  </w:r>
                </w:p>
                <w:p w:rsidR="00394DF0" w:rsidRPr="00394DF0" w:rsidRDefault="00394DF0" w:rsidP="00394DF0">
                  <w:pPr>
                    <w:autoSpaceDE w:val="0"/>
                    <w:spacing w:after="0"/>
                    <w:jc w:val="center"/>
                  </w:pPr>
                  <w:r w:rsidRPr="00394DF0">
                    <w:t>г. Тула, пос. Косая Гора, ул. Луговая, д.20</w:t>
                  </w:r>
                </w:p>
                <w:p w:rsidR="00394DF0" w:rsidRPr="00394DF0" w:rsidRDefault="00394DF0" w:rsidP="00394DF0">
                  <w:pPr>
                    <w:autoSpaceDE w:val="0"/>
                    <w:spacing w:after="0"/>
                    <w:jc w:val="center"/>
                  </w:pPr>
                  <w:r w:rsidRPr="00394DF0">
                    <w:t>г. Тула, пос. Косая Гора, ул. М. Горького, д.1</w:t>
                  </w:r>
                </w:p>
                <w:p w:rsidR="00394DF0" w:rsidRPr="00394DF0" w:rsidRDefault="00394DF0" w:rsidP="00394DF0">
                  <w:pPr>
                    <w:autoSpaceDE w:val="0"/>
                    <w:spacing w:after="0"/>
                    <w:jc w:val="center"/>
                  </w:pPr>
                  <w:r w:rsidRPr="00394DF0">
                    <w:t>г. Тула, пос. Косая Гора, ул. М. Горького, д.7</w:t>
                  </w:r>
                </w:p>
                <w:p w:rsidR="00394DF0" w:rsidRPr="00394DF0" w:rsidRDefault="00394DF0" w:rsidP="00394DF0">
                  <w:pPr>
                    <w:autoSpaceDE w:val="0"/>
                    <w:spacing w:after="0"/>
                    <w:jc w:val="center"/>
                  </w:pPr>
                  <w:r w:rsidRPr="00394DF0">
                    <w:t>г. Тула, пос. Косая Гора, ул. М. Горького, д.24-а</w:t>
                  </w:r>
                </w:p>
                <w:p w:rsidR="00394DF0" w:rsidRPr="00394DF0" w:rsidRDefault="00394DF0" w:rsidP="00394DF0">
                  <w:pPr>
                    <w:autoSpaceDE w:val="0"/>
                    <w:spacing w:after="0"/>
                    <w:jc w:val="center"/>
                  </w:pPr>
                  <w:r w:rsidRPr="00394DF0">
                    <w:t>г. Тула, пос. Косая Гора, ул. М. Горького, д.28</w:t>
                  </w:r>
                </w:p>
                <w:p w:rsidR="00394DF0" w:rsidRPr="00394DF0" w:rsidRDefault="00394DF0" w:rsidP="00394DF0">
                  <w:pPr>
                    <w:autoSpaceDE w:val="0"/>
                    <w:spacing w:after="0"/>
                    <w:jc w:val="center"/>
                  </w:pPr>
                  <w:r w:rsidRPr="00394DF0">
                    <w:t>г. Тула, пос. Косая Гора, ул. М. Горького, д.28-а</w:t>
                  </w:r>
                </w:p>
                <w:p w:rsidR="00394DF0" w:rsidRPr="00394DF0" w:rsidRDefault="00394DF0" w:rsidP="00394DF0">
                  <w:pPr>
                    <w:autoSpaceDE w:val="0"/>
                    <w:spacing w:after="0"/>
                    <w:jc w:val="center"/>
                  </w:pPr>
                  <w:r w:rsidRPr="00394DF0">
                    <w:t>г. Тула, пос. Косая Гора, ул. Октябрьская, д.7</w:t>
                  </w:r>
                </w:p>
                <w:p w:rsidR="00394DF0" w:rsidRPr="00394DF0" w:rsidRDefault="00394DF0" w:rsidP="00394DF0">
                  <w:pPr>
                    <w:autoSpaceDE w:val="0"/>
                    <w:spacing w:after="0"/>
                    <w:jc w:val="center"/>
                  </w:pPr>
                  <w:r w:rsidRPr="00394DF0">
                    <w:t>г. Тула, пос. Косая Гора, ул. Победы, д.30</w:t>
                  </w:r>
                </w:p>
                <w:p w:rsidR="00394DF0" w:rsidRPr="00394DF0" w:rsidRDefault="00394DF0" w:rsidP="00394DF0">
                  <w:pPr>
                    <w:autoSpaceDE w:val="0"/>
                    <w:spacing w:after="0"/>
                    <w:jc w:val="center"/>
                  </w:pPr>
                  <w:r w:rsidRPr="00394DF0">
                    <w:t>г. Тула, пос. Косая Гора, ул. М. Горького, д.20</w:t>
                  </w:r>
                </w:p>
                <w:p w:rsidR="00394DF0" w:rsidRPr="00394DF0" w:rsidRDefault="00394DF0" w:rsidP="00394DF0">
                  <w:pPr>
                    <w:autoSpaceDE w:val="0"/>
                    <w:spacing w:after="0"/>
                    <w:jc w:val="center"/>
                  </w:pPr>
                  <w:r w:rsidRPr="00394DF0">
                    <w:t xml:space="preserve">г. Тула, ул. Макара </w:t>
                  </w:r>
                  <w:proofErr w:type="spellStart"/>
                  <w:r w:rsidRPr="00394DF0">
                    <w:t>Мазая</w:t>
                  </w:r>
                  <w:proofErr w:type="spellEnd"/>
                  <w:r w:rsidRPr="00394DF0">
                    <w:t>, д.23 секция</w:t>
                  </w:r>
                  <w:proofErr w:type="gramStart"/>
                  <w:r w:rsidRPr="00394DF0">
                    <w:t xml:space="preserve"> А</w:t>
                  </w:r>
                  <w:proofErr w:type="gramEnd"/>
                </w:p>
                <w:p w:rsidR="00394DF0" w:rsidRPr="00394DF0" w:rsidRDefault="00394DF0" w:rsidP="00394DF0">
                  <w:pPr>
                    <w:autoSpaceDE w:val="0"/>
                    <w:spacing w:after="0"/>
                    <w:jc w:val="center"/>
                  </w:pPr>
                  <w:r w:rsidRPr="00394DF0">
                    <w:t>г. Тула, ул. Мартеновская, д.14</w:t>
                  </w:r>
                </w:p>
                <w:p w:rsidR="00394DF0" w:rsidRPr="00394DF0" w:rsidRDefault="00394DF0" w:rsidP="00394DF0">
                  <w:pPr>
                    <w:autoSpaceDE w:val="0"/>
                    <w:spacing w:after="0"/>
                    <w:jc w:val="center"/>
                  </w:pPr>
                  <w:r w:rsidRPr="00394DF0">
                    <w:t>г. Тула, ул. Мартеновская, д.17</w:t>
                  </w:r>
                </w:p>
                <w:p w:rsidR="00394DF0" w:rsidRPr="00394DF0" w:rsidRDefault="00394DF0" w:rsidP="00394DF0">
                  <w:pPr>
                    <w:autoSpaceDE w:val="0"/>
                    <w:spacing w:after="0"/>
                    <w:jc w:val="center"/>
                  </w:pPr>
                  <w:r w:rsidRPr="00394DF0">
                    <w:t>г. Тула, ул. Мартеновская, д.24</w:t>
                  </w:r>
                </w:p>
                <w:p w:rsidR="00394DF0" w:rsidRPr="00394DF0" w:rsidRDefault="00394DF0" w:rsidP="00394DF0">
                  <w:pPr>
                    <w:autoSpaceDE w:val="0"/>
                    <w:spacing w:after="0"/>
                    <w:jc w:val="center"/>
                  </w:pPr>
                  <w:r w:rsidRPr="00394DF0">
                    <w:t>г. Тула, ул. Мартеновская, д.27</w:t>
                  </w:r>
                </w:p>
                <w:p w:rsidR="00394DF0" w:rsidRPr="00394DF0" w:rsidRDefault="00394DF0" w:rsidP="00394DF0">
                  <w:pPr>
                    <w:autoSpaceDE w:val="0"/>
                    <w:spacing w:after="0"/>
                    <w:jc w:val="center"/>
                  </w:pPr>
                  <w:r w:rsidRPr="00394DF0">
                    <w:t>г. Тула, ул. Металлургов, д.25</w:t>
                  </w:r>
                </w:p>
                <w:p w:rsidR="00394DF0" w:rsidRPr="00394DF0" w:rsidRDefault="00394DF0" w:rsidP="00394DF0">
                  <w:pPr>
                    <w:autoSpaceDE w:val="0"/>
                    <w:spacing w:after="0"/>
                    <w:jc w:val="center"/>
                  </w:pPr>
                  <w:r w:rsidRPr="00394DF0">
                    <w:t>г. Тула, ул. Металлургов, д.27/10</w:t>
                  </w:r>
                </w:p>
                <w:p w:rsidR="00394DF0" w:rsidRPr="00394DF0" w:rsidRDefault="00394DF0" w:rsidP="00394DF0">
                  <w:pPr>
                    <w:autoSpaceDE w:val="0"/>
                    <w:spacing w:after="0"/>
                    <w:jc w:val="center"/>
                  </w:pPr>
                  <w:r w:rsidRPr="00394DF0">
                    <w:t>г. Тула, ул. Металлургов, д.26</w:t>
                  </w:r>
                </w:p>
                <w:p w:rsidR="00394DF0" w:rsidRPr="00394DF0" w:rsidRDefault="00394DF0" w:rsidP="00394DF0">
                  <w:pPr>
                    <w:autoSpaceDE w:val="0"/>
                    <w:spacing w:after="0"/>
                    <w:jc w:val="center"/>
                  </w:pPr>
                  <w:r w:rsidRPr="00394DF0">
                    <w:t>г. Тула, пер. Санаторный, д.25 секция</w:t>
                  </w:r>
                  <w:proofErr w:type="gramStart"/>
                  <w:r w:rsidRPr="00394DF0">
                    <w:t xml:space="preserve"> А</w:t>
                  </w:r>
                  <w:proofErr w:type="gramEnd"/>
                </w:p>
                <w:p w:rsidR="00394DF0" w:rsidRPr="00394DF0" w:rsidRDefault="00394DF0" w:rsidP="00394DF0">
                  <w:pPr>
                    <w:autoSpaceDE w:val="0"/>
                    <w:spacing w:after="0"/>
                    <w:jc w:val="center"/>
                  </w:pPr>
                  <w:r w:rsidRPr="00394DF0">
                    <w:t xml:space="preserve">г. Тула, ул. </w:t>
                  </w:r>
                  <w:proofErr w:type="spellStart"/>
                  <w:r w:rsidRPr="00394DF0">
                    <w:t>Приупская</w:t>
                  </w:r>
                  <w:proofErr w:type="spellEnd"/>
                  <w:r w:rsidRPr="00394DF0">
                    <w:t>, д.19</w:t>
                  </w:r>
                </w:p>
                <w:p w:rsidR="00394DF0" w:rsidRPr="00394DF0" w:rsidRDefault="00394DF0" w:rsidP="00394DF0">
                  <w:pPr>
                    <w:autoSpaceDE w:val="0"/>
                    <w:spacing w:after="0"/>
                    <w:jc w:val="center"/>
                  </w:pPr>
                  <w:r w:rsidRPr="00394DF0">
                    <w:t xml:space="preserve">г. Тула, ул. </w:t>
                  </w:r>
                  <w:proofErr w:type="spellStart"/>
                  <w:r w:rsidRPr="00394DF0">
                    <w:t>Приупская</w:t>
                  </w:r>
                  <w:proofErr w:type="spellEnd"/>
                  <w:r w:rsidRPr="00394DF0">
                    <w:t>, д.24</w:t>
                  </w:r>
                </w:p>
                <w:p w:rsidR="00394DF0" w:rsidRPr="00394DF0" w:rsidRDefault="00394DF0" w:rsidP="00394DF0">
                  <w:pPr>
                    <w:autoSpaceDE w:val="0"/>
                    <w:spacing w:after="0"/>
                    <w:jc w:val="center"/>
                  </w:pPr>
                  <w:r w:rsidRPr="00394DF0">
                    <w:t>г. Тула, ул. Смидович, д.6-б секция</w:t>
                  </w:r>
                  <w:proofErr w:type="gramStart"/>
                  <w:r w:rsidRPr="00394DF0">
                    <w:t xml:space="preserve"> А</w:t>
                  </w:r>
                  <w:proofErr w:type="gramEnd"/>
                </w:p>
                <w:p w:rsidR="00394DF0" w:rsidRPr="00394DF0" w:rsidRDefault="00394DF0" w:rsidP="00394DF0">
                  <w:pPr>
                    <w:autoSpaceDE w:val="0"/>
                    <w:spacing w:after="0"/>
                    <w:jc w:val="center"/>
                  </w:pPr>
                  <w:r w:rsidRPr="00394DF0">
                    <w:t>г. Тула, ул. Чаплыгина, д. 10/22</w:t>
                  </w:r>
                </w:p>
                <w:p w:rsidR="00C22CD9" w:rsidRPr="00A76C1A" w:rsidRDefault="00C22CD9" w:rsidP="004E484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94DF0" w:rsidP="00D551A5">
                  <w:pPr>
                    <w:pStyle w:val="29"/>
                    <w:spacing w:after="0" w:line="240" w:lineRule="auto"/>
                    <w:ind w:left="0"/>
                    <w:jc w:val="center"/>
                  </w:pPr>
                  <w:r>
                    <w:t>52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94DF0" w:rsidRPr="00394DF0" w:rsidRDefault="00394DF0" w:rsidP="00394DF0">
            <w:pPr>
              <w:tabs>
                <w:tab w:val="center" w:pos="4677"/>
                <w:tab w:val="left" w:pos="7563"/>
              </w:tabs>
              <w:autoSpaceDE w:val="0"/>
              <w:spacing w:after="0"/>
              <w:jc w:val="center"/>
            </w:pPr>
            <w:r w:rsidRPr="00394DF0">
              <w:t>г. Тула, пос. Косая Гора, шоссе Орловское, д.15</w:t>
            </w:r>
          </w:p>
          <w:p w:rsidR="00394DF0" w:rsidRPr="00394DF0" w:rsidRDefault="00394DF0" w:rsidP="00394DF0">
            <w:pPr>
              <w:tabs>
                <w:tab w:val="center" w:pos="2284"/>
                <w:tab w:val="center" w:pos="4677"/>
              </w:tabs>
              <w:autoSpaceDE w:val="0"/>
              <w:spacing w:after="0"/>
              <w:jc w:val="center"/>
            </w:pPr>
            <w:r w:rsidRPr="00394DF0">
              <w:t>г. Тула, пос. Косая Гора, ул. Гагарина, д.13</w:t>
            </w:r>
          </w:p>
          <w:p w:rsidR="00394DF0" w:rsidRPr="00394DF0" w:rsidRDefault="00394DF0" w:rsidP="00394DF0">
            <w:pPr>
              <w:tabs>
                <w:tab w:val="center" w:pos="4677"/>
              </w:tabs>
              <w:autoSpaceDE w:val="0"/>
              <w:spacing w:after="0"/>
              <w:jc w:val="center"/>
            </w:pPr>
            <w:r w:rsidRPr="00394DF0">
              <w:t>г. Тула, пос. Косая Гора, ул. М. Горького, д.16</w:t>
            </w:r>
          </w:p>
          <w:p w:rsidR="00394DF0" w:rsidRPr="00394DF0" w:rsidRDefault="00394DF0" w:rsidP="00394DF0">
            <w:pPr>
              <w:tabs>
                <w:tab w:val="center" w:pos="4677"/>
              </w:tabs>
              <w:autoSpaceDE w:val="0"/>
              <w:spacing w:after="0"/>
              <w:jc w:val="center"/>
            </w:pPr>
            <w:r w:rsidRPr="00394DF0">
              <w:t>г. Тула, пос. Косая Гора, ул. Пушкина, д.10</w:t>
            </w:r>
          </w:p>
          <w:p w:rsidR="00394DF0" w:rsidRPr="00394DF0" w:rsidRDefault="00394DF0" w:rsidP="00394DF0">
            <w:pPr>
              <w:tabs>
                <w:tab w:val="center" w:pos="4677"/>
              </w:tabs>
              <w:autoSpaceDE w:val="0"/>
              <w:spacing w:after="0"/>
              <w:jc w:val="center"/>
            </w:pPr>
            <w:r w:rsidRPr="00394DF0">
              <w:t>г. Тула, пос. Косая Гора, ул. Пушкина, д.12</w:t>
            </w:r>
          </w:p>
          <w:p w:rsidR="00394DF0" w:rsidRPr="00394DF0" w:rsidRDefault="00394DF0" w:rsidP="00394DF0">
            <w:pPr>
              <w:tabs>
                <w:tab w:val="center" w:pos="4677"/>
              </w:tabs>
              <w:autoSpaceDE w:val="0"/>
              <w:spacing w:after="0"/>
              <w:jc w:val="center"/>
            </w:pPr>
            <w:r w:rsidRPr="00394DF0">
              <w:t>г. Тула, пос. Косая Гора, ул. Пушкина, д.14</w:t>
            </w:r>
          </w:p>
          <w:p w:rsidR="00394DF0" w:rsidRPr="00394DF0" w:rsidRDefault="00394DF0" w:rsidP="00394DF0">
            <w:pPr>
              <w:tabs>
                <w:tab w:val="center" w:pos="4677"/>
              </w:tabs>
              <w:autoSpaceDE w:val="0"/>
              <w:spacing w:after="0"/>
              <w:jc w:val="center"/>
            </w:pPr>
            <w:r w:rsidRPr="00394DF0">
              <w:t>г. Тула, пос. Косая Гора, ул. Пушкина, д.16</w:t>
            </w:r>
          </w:p>
          <w:p w:rsidR="00394DF0" w:rsidRPr="00394DF0" w:rsidRDefault="00394DF0" w:rsidP="00394DF0">
            <w:pPr>
              <w:tabs>
                <w:tab w:val="center" w:pos="4677"/>
              </w:tabs>
              <w:autoSpaceDE w:val="0"/>
              <w:spacing w:after="0"/>
              <w:jc w:val="center"/>
            </w:pPr>
            <w:r w:rsidRPr="00394DF0">
              <w:t xml:space="preserve">г. Тула, Красноармейский проспект, д. 27,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Красноармейский проспект, д. 48</w:t>
            </w:r>
          </w:p>
          <w:p w:rsidR="00394DF0" w:rsidRPr="00394DF0" w:rsidRDefault="00394DF0" w:rsidP="00394DF0">
            <w:pPr>
              <w:tabs>
                <w:tab w:val="center" w:pos="4677"/>
              </w:tabs>
              <w:autoSpaceDE w:val="0"/>
              <w:spacing w:after="0"/>
              <w:jc w:val="center"/>
            </w:pPr>
            <w:r w:rsidRPr="00394DF0">
              <w:t xml:space="preserve">г. Тула, проспект Ленина, д. 50,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проспект Ленина, д. 84-а</w:t>
            </w:r>
          </w:p>
          <w:p w:rsidR="00394DF0" w:rsidRPr="00394DF0" w:rsidRDefault="00394DF0" w:rsidP="00394DF0">
            <w:pPr>
              <w:tabs>
                <w:tab w:val="center" w:pos="4677"/>
              </w:tabs>
              <w:autoSpaceDE w:val="0"/>
              <w:spacing w:after="0"/>
              <w:jc w:val="center"/>
            </w:pPr>
            <w:r w:rsidRPr="00394DF0">
              <w:t>г. Тула, проспект Ленина, д. 91</w:t>
            </w:r>
          </w:p>
          <w:p w:rsidR="00394DF0" w:rsidRPr="00394DF0" w:rsidRDefault="00394DF0" w:rsidP="00394DF0">
            <w:pPr>
              <w:tabs>
                <w:tab w:val="center" w:pos="4677"/>
              </w:tabs>
              <w:autoSpaceDE w:val="0"/>
              <w:spacing w:after="0"/>
              <w:jc w:val="center"/>
            </w:pPr>
            <w:r w:rsidRPr="00394DF0">
              <w:t xml:space="preserve">г. Тула, ул. Октябрьская, д.25, </w:t>
            </w:r>
            <w:proofErr w:type="spellStart"/>
            <w:r w:rsidRPr="00394DF0">
              <w:t>секц</w:t>
            </w:r>
            <w:proofErr w:type="spellEnd"/>
            <w:r w:rsidRPr="00394DF0">
              <w:t>. А</w:t>
            </w:r>
          </w:p>
          <w:p w:rsidR="00394DF0" w:rsidRPr="00394DF0" w:rsidRDefault="00394DF0" w:rsidP="00394DF0">
            <w:pPr>
              <w:tabs>
                <w:tab w:val="center" w:pos="4677"/>
              </w:tabs>
              <w:autoSpaceDE w:val="0"/>
              <w:spacing w:after="0"/>
              <w:jc w:val="center"/>
            </w:pPr>
            <w:r w:rsidRPr="00394DF0">
              <w:t>г. Тула, ул. Демидовская, д.11</w:t>
            </w:r>
          </w:p>
          <w:p w:rsidR="00394DF0" w:rsidRPr="00394DF0" w:rsidRDefault="00394DF0" w:rsidP="00394DF0">
            <w:pPr>
              <w:autoSpaceDE w:val="0"/>
              <w:spacing w:after="0"/>
              <w:jc w:val="center"/>
            </w:pPr>
            <w:r w:rsidRPr="00394DF0">
              <w:lastRenderedPageBreak/>
              <w:t>г. Тула, ул. Демидовская, д.56, корп.1</w:t>
            </w:r>
          </w:p>
          <w:p w:rsidR="00394DF0" w:rsidRPr="00394DF0" w:rsidRDefault="00394DF0" w:rsidP="00394DF0">
            <w:pPr>
              <w:autoSpaceDE w:val="0"/>
              <w:spacing w:after="0"/>
              <w:jc w:val="center"/>
            </w:pPr>
            <w:r w:rsidRPr="00394DF0">
              <w:t xml:space="preserve">г. Тула, пос. </w:t>
            </w:r>
            <w:proofErr w:type="gramStart"/>
            <w:r w:rsidRPr="00394DF0">
              <w:t>Комсомольский</w:t>
            </w:r>
            <w:proofErr w:type="gramEnd"/>
            <w:r w:rsidRPr="00394DF0">
              <w:t>, д.1</w:t>
            </w:r>
          </w:p>
          <w:p w:rsidR="00394DF0" w:rsidRPr="00394DF0" w:rsidRDefault="00394DF0" w:rsidP="00394DF0">
            <w:pPr>
              <w:autoSpaceDE w:val="0"/>
              <w:spacing w:after="0"/>
              <w:jc w:val="center"/>
            </w:pPr>
            <w:r w:rsidRPr="00394DF0">
              <w:t xml:space="preserve">г. Тула, пос. </w:t>
            </w:r>
            <w:proofErr w:type="gramStart"/>
            <w:r w:rsidRPr="00394DF0">
              <w:t>Комсомольский</w:t>
            </w:r>
            <w:proofErr w:type="gramEnd"/>
            <w:r w:rsidRPr="00394DF0">
              <w:t>, д.2</w:t>
            </w:r>
          </w:p>
          <w:p w:rsidR="00394DF0" w:rsidRPr="00394DF0" w:rsidRDefault="00394DF0" w:rsidP="00394DF0">
            <w:pPr>
              <w:autoSpaceDE w:val="0"/>
              <w:spacing w:after="0"/>
              <w:jc w:val="center"/>
            </w:pPr>
            <w:r w:rsidRPr="00394DF0">
              <w:t>г. Тула, пос. Косая Гора, ул. Гагарина, д.10</w:t>
            </w:r>
          </w:p>
          <w:p w:rsidR="00394DF0" w:rsidRPr="00394DF0" w:rsidRDefault="00394DF0" w:rsidP="00394DF0">
            <w:pPr>
              <w:autoSpaceDE w:val="0"/>
              <w:spacing w:after="0"/>
              <w:jc w:val="center"/>
            </w:pPr>
            <w:r w:rsidRPr="00394DF0">
              <w:t>г. Тула, пос. Косая Гора, ул. Гагарина, д.15-а</w:t>
            </w:r>
          </w:p>
          <w:p w:rsidR="00394DF0" w:rsidRPr="00394DF0" w:rsidRDefault="00394DF0" w:rsidP="00394DF0">
            <w:pPr>
              <w:autoSpaceDE w:val="0"/>
              <w:spacing w:after="0"/>
              <w:jc w:val="center"/>
            </w:pPr>
            <w:r w:rsidRPr="00394DF0">
              <w:t>г. Тула, пос. Косая Гора, ул. Гагарина, д.23-а</w:t>
            </w:r>
          </w:p>
          <w:p w:rsidR="00394DF0" w:rsidRPr="00394DF0" w:rsidRDefault="00394DF0" w:rsidP="00394DF0">
            <w:pPr>
              <w:autoSpaceDE w:val="0"/>
              <w:spacing w:after="0"/>
              <w:jc w:val="center"/>
            </w:pPr>
            <w:r w:rsidRPr="00394DF0">
              <w:t>г. Тула, пос. Косая Гора, ул. М. Горького, д.18</w:t>
            </w:r>
          </w:p>
          <w:p w:rsidR="00394DF0" w:rsidRPr="00394DF0" w:rsidRDefault="00394DF0" w:rsidP="00394DF0">
            <w:pPr>
              <w:autoSpaceDE w:val="0"/>
              <w:spacing w:after="0"/>
              <w:jc w:val="center"/>
            </w:pPr>
            <w:r w:rsidRPr="00394DF0">
              <w:t>г. Тула, пос. Косая Гора, ул. Кирова, д.8</w:t>
            </w:r>
          </w:p>
          <w:p w:rsidR="00394DF0" w:rsidRPr="00394DF0" w:rsidRDefault="00394DF0" w:rsidP="00394DF0">
            <w:pPr>
              <w:autoSpaceDE w:val="0"/>
              <w:spacing w:after="0"/>
              <w:jc w:val="center"/>
            </w:pPr>
            <w:r w:rsidRPr="00394DF0">
              <w:t>г. Тула, пос. Косая Гора, ул. Луговая, д.19</w:t>
            </w:r>
          </w:p>
          <w:p w:rsidR="00394DF0" w:rsidRPr="00394DF0" w:rsidRDefault="00394DF0" w:rsidP="00394DF0">
            <w:pPr>
              <w:autoSpaceDE w:val="0"/>
              <w:spacing w:after="0"/>
              <w:jc w:val="center"/>
            </w:pPr>
            <w:r w:rsidRPr="00394DF0">
              <w:t>г. Тула, пос. Косая Гора, ул. Октябрьская, д.8</w:t>
            </w:r>
          </w:p>
          <w:p w:rsidR="00394DF0" w:rsidRPr="00394DF0" w:rsidRDefault="00394DF0" w:rsidP="00394DF0">
            <w:pPr>
              <w:autoSpaceDE w:val="0"/>
              <w:spacing w:after="0"/>
              <w:jc w:val="center"/>
            </w:pPr>
            <w:r w:rsidRPr="00394DF0">
              <w:t>г. Тула, пос. Косая Гора, ул. Гагарина, д.8</w:t>
            </w:r>
          </w:p>
          <w:p w:rsidR="00394DF0" w:rsidRPr="00394DF0" w:rsidRDefault="00394DF0" w:rsidP="00394DF0">
            <w:pPr>
              <w:autoSpaceDE w:val="0"/>
              <w:spacing w:after="0"/>
              <w:jc w:val="center"/>
            </w:pPr>
            <w:r w:rsidRPr="00394DF0">
              <w:t>г. Тула, пос. Косая Гора, ул. Гагарина, д.9</w:t>
            </w:r>
          </w:p>
          <w:p w:rsidR="00394DF0" w:rsidRPr="00394DF0" w:rsidRDefault="00394DF0" w:rsidP="00394DF0">
            <w:pPr>
              <w:autoSpaceDE w:val="0"/>
              <w:spacing w:after="0"/>
              <w:jc w:val="center"/>
            </w:pPr>
            <w:r w:rsidRPr="00394DF0">
              <w:t>г. Тула, пос. Косая Гора, ул. Гагарина, д.13-а</w:t>
            </w:r>
          </w:p>
          <w:p w:rsidR="00394DF0" w:rsidRPr="00394DF0" w:rsidRDefault="00394DF0" w:rsidP="00394DF0">
            <w:pPr>
              <w:autoSpaceDE w:val="0"/>
              <w:spacing w:after="0"/>
              <w:jc w:val="center"/>
            </w:pPr>
            <w:r w:rsidRPr="00394DF0">
              <w:t>г. Тула, пос. Косая Гора, ул. Гагарина, д.15</w:t>
            </w:r>
          </w:p>
          <w:p w:rsidR="00394DF0" w:rsidRPr="00394DF0" w:rsidRDefault="00394DF0" w:rsidP="00394DF0">
            <w:pPr>
              <w:autoSpaceDE w:val="0"/>
              <w:spacing w:after="0"/>
              <w:jc w:val="center"/>
            </w:pPr>
            <w:r w:rsidRPr="00394DF0">
              <w:t>г. Тула, пос. Косая Гора, ул. Генерала Горшкова, д.24</w:t>
            </w:r>
          </w:p>
          <w:p w:rsidR="00394DF0" w:rsidRPr="00394DF0" w:rsidRDefault="00394DF0" w:rsidP="00394DF0">
            <w:pPr>
              <w:tabs>
                <w:tab w:val="center" w:pos="4677"/>
                <w:tab w:val="left" w:pos="7400"/>
              </w:tabs>
              <w:autoSpaceDE w:val="0"/>
              <w:spacing w:after="0"/>
              <w:jc w:val="center"/>
            </w:pPr>
            <w:r w:rsidRPr="00394DF0">
              <w:t>г. Тула, пос. Косая Гора, ул. М. Горького, д.6</w:t>
            </w:r>
          </w:p>
          <w:p w:rsidR="00394DF0" w:rsidRPr="00394DF0" w:rsidRDefault="00394DF0" w:rsidP="00394DF0">
            <w:pPr>
              <w:autoSpaceDE w:val="0"/>
              <w:spacing w:after="0"/>
              <w:jc w:val="center"/>
            </w:pPr>
            <w:r w:rsidRPr="00394DF0">
              <w:t>г. Тула, пос. Косая Гора, ул. Луговая, д.20</w:t>
            </w:r>
          </w:p>
          <w:p w:rsidR="00394DF0" w:rsidRPr="00394DF0" w:rsidRDefault="00394DF0" w:rsidP="00394DF0">
            <w:pPr>
              <w:autoSpaceDE w:val="0"/>
              <w:spacing w:after="0"/>
              <w:jc w:val="center"/>
            </w:pPr>
            <w:r w:rsidRPr="00394DF0">
              <w:t>г. Тула, пос. Косая Гора, ул. М. Горького, д.1</w:t>
            </w:r>
          </w:p>
          <w:p w:rsidR="00394DF0" w:rsidRPr="00394DF0" w:rsidRDefault="00394DF0" w:rsidP="00394DF0">
            <w:pPr>
              <w:autoSpaceDE w:val="0"/>
              <w:spacing w:after="0"/>
              <w:jc w:val="center"/>
            </w:pPr>
            <w:r w:rsidRPr="00394DF0">
              <w:t>г. Тула, пос. Косая Гора, ул. М. Горького, д.7</w:t>
            </w:r>
          </w:p>
          <w:p w:rsidR="00394DF0" w:rsidRPr="00394DF0" w:rsidRDefault="00394DF0" w:rsidP="00394DF0">
            <w:pPr>
              <w:autoSpaceDE w:val="0"/>
              <w:spacing w:after="0"/>
              <w:jc w:val="center"/>
            </w:pPr>
            <w:r w:rsidRPr="00394DF0">
              <w:t>г. Тула, пос. Косая Гора, ул. М. Горького, д.24-а</w:t>
            </w:r>
          </w:p>
          <w:p w:rsidR="00394DF0" w:rsidRPr="00394DF0" w:rsidRDefault="00394DF0" w:rsidP="00394DF0">
            <w:pPr>
              <w:autoSpaceDE w:val="0"/>
              <w:spacing w:after="0"/>
              <w:jc w:val="center"/>
            </w:pPr>
            <w:r w:rsidRPr="00394DF0">
              <w:t>г. Тула, пос. Косая Гора, ул. М. Горького, д.28</w:t>
            </w:r>
          </w:p>
          <w:p w:rsidR="00394DF0" w:rsidRPr="00394DF0" w:rsidRDefault="00394DF0" w:rsidP="00394DF0">
            <w:pPr>
              <w:autoSpaceDE w:val="0"/>
              <w:spacing w:after="0"/>
              <w:jc w:val="center"/>
            </w:pPr>
            <w:r w:rsidRPr="00394DF0">
              <w:t>г. Тула, пос. Косая Гора, ул. М. Горького, д.28-а</w:t>
            </w:r>
          </w:p>
          <w:p w:rsidR="00394DF0" w:rsidRPr="00394DF0" w:rsidRDefault="00394DF0" w:rsidP="00394DF0">
            <w:pPr>
              <w:autoSpaceDE w:val="0"/>
              <w:spacing w:after="0"/>
              <w:jc w:val="center"/>
            </w:pPr>
            <w:r w:rsidRPr="00394DF0">
              <w:t>г. Тула, пос. Косая Гора, ул. Октябрьская, д.7</w:t>
            </w:r>
          </w:p>
          <w:p w:rsidR="00394DF0" w:rsidRPr="00394DF0" w:rsidRDefault="00394DF0" w:rsidP="00394DF0">
            <w:pPr>
              <w:autoSpaceDE w:val="0"/>
              <w:spacing w:after="0"/>
              <w:jc w:val="center"/>
            </w:pPr>
            <w:r w:rsidRPr="00394DF0">
              <w:t>г. Тула, пос. Косая Гора, ул. Победы, д.30</w:t>
            </w:r>
          </w:p>
          <w:p w:rsidR="00394DF0" w:rsidRPr="00394DF0" w:rsidRDefault="00394DF0" w:rsidP="00394DF0">
            <w:pPr>
              <w:autoSpaceDE w:val="0"/>
              <w:spacing w:after="0"/>
              <w:jc w:val="center"/>
            </w:pPr>
            <w:r w:rsidRPr="00394DF0">
              <w:t>г. Тула, пос. Косая Гора, ул. М. Горького, д.20</w:t>
            </w:r>
          </w:p>
          <w:p w:rsidR="00394DF0" w:rsidRPr="00394DF0" w:rsidRDefault="00394DF0" w:rsidP="00394DF0">
            <w:pPr>
              <w:autoSpaceDE w:val="0"/>
              <w:spacing w:after="0"/>
              <w:jc w:val="center"/>
            </w:pPr>
            <w:r w:rsidRPr="00394DF0">
              <w:t xml:space="preserve">г. Тула, ул. Макара </w:t>
            </w:r>
            <w:proofErr w:type="spellStart"/>
            <w:r w:rsidRPr="00394DF0">
              <w:t>Мазая</w:t>
            </w:r>
            <w:proofErr w:type="spellEnd"/>
            <w:r w:rsidRPr="00394DF0">
              <w:t>, д.23 секция</w:t>
            </w:r>
            <w:proofErr w:type="gramStart"/>
            <w:r w:rsidRPr="00394DF0">
              <w:t xml:space="preserve"> А</w:t>
            </w:r>
            <w:proofErr w:type="gramEnd"/>
          </w:p>
          <w:p w:rsidR="00394DF0" w:rsidRPr="00394DF0" w:rsidRDefault="00394DF0" w:rsidP="00394DF0">
            <w:pPr>
              <w:autoSpaceDE w:val="0"/>
              <w:spacing w:after="0"/>
              <w:jc w:val="center"/>
            </w:pPr>
            <w:r w:rsidRPr="00394DF0">
              <w:t>г. Тула, ул. Мартеновская, д.14</w:t>
            </w:r>
          </w:p>
          <w:p w:rsidR="00394DF0" w:rsidRPr="00394DF0" w:rsidRDefault="00394DF0" w:rsidP="00394DF0">
            <w:pPr>
              <w:autoSpaceDE w:val="0"/>
              <w:spacing w:after="0"/>
              <w:jc w:val="center"/>
            </w:pPr>
            <w:r w:rsidRPr="00394DF0">
              <w:t>г. Тула, ул. Мартеновская, д.17</w:t>
            </w:r>
          </w:p>
          <w:p w:rsidR="00394DF0" w:rsidRPr="00394DF0" w:rsidRDefault="00394DF0" w:rsidP="00394DF0">
            <w:pPr>
              <w:autoSpaceDE w:val="0"/>
              <w:spacing w:after="0"/>
              <w:jc w:val="center"/>
            </w:pPr>
            <w:r w:rsidRPr="00394DF0">
              <w:t>г. Тула, ул. Мартеновская, д.24</w:t>
            </w:r>
          </w:p>
          <w:p w:rsidR="00394DF0" w:rsidRPr="00394DF0" w:rsidRDefault="00394DF0" w:rsidP="00394DF0">
            <w:pPr>
              <w:autoSpaceDE w:val="0"/>
              <w:spacing w:after="0"/>
              <w:jc w:val="center"/>
            </w:pPr>
            <w:r w:rsidRPr="00394DF0">
              <w:t>г. Тула, ул. Мартеновская, д.27</w:t>
            </w:r>
          </w:p>
          <w:p w:rsidR="00394DF0" w:rsidRPr="00394DF0" w:rsidRDefault="00394DF0" w:rsidP="00394DF0">
            <w:pPr>
              <w:autoSpaceDE w:val="0"/>
              <w:spacing w:after="0"/>
              <w:jc w:val="center"/>
            </w:pPr>
            <w:r w:rsidRPr="00394DF0">
              <w:t>г. Тула, ул. Металлургов, д.25</w:t>
            </w:r>
          </w:p>
          <w:p w:rsidR="00394DF0" w:rsidRPr="00394DF0" w:rsidRDefault="00394DF0" w:rsidP="00394DF0">
            <w:pPr>
              <w:autoSpaceDE w:val="0"/>
              <w:spacing w:after="0"/>
              <w:jc w:val="center"/>
            </w:pPr>
            <w:r w:rsidRPr="00394DF0">
              <w:t>г. Тула, ул. Металлургов, д.27/10</w:t>
            </w:r>
          </w:p>
          <w:p w:rsidR="00394DF0" w:rsidRPr="00394DF0" w:rsidRDefault="00394DF0" w:rsidP="00394DF0">
            <w:pPr>
              <w:autoSpaceDE w:val="0"/>
              <w:spacing w:after="0"/>
              <w:jc w:val="center"/>
            </w:pPr>
            <w:r w:rsidRPr="00394DF0">
              <w:t>г. Тула, ул. Металлургов, д.26</w:t>
            </w:r>
          </w:p>
          <w:p w:rsidR="00394DF0" w:rsidRPr="00394DF0" w:rsidRDefault="00394DF0" w:rsidP="00394DF0">
            <w:pPr>
              <w:autoSpaceDE w:val="0"/>
              <w:spacing w:after="0"/>
              <w:jc w:val="center"/>
            </w:pPr>
            <w:r w:rsidRPr="00394DF0">
              <w:t>г. Тула, пер. Санаторный, д.25 секция</w:t>
            </w:r>
            <w:proofErr w:type="gramStart"/>
            <w:r w:rsidRPr="00394DF0">
              <w:t xml:space="preserve"> А</w:t>
            </w:r>
            <w:proofErr w:type="gramEnd"/>
          </w:p>
          <w:p w:rsidR="00394DF0" w:rsidRPr="00394DF0" w:rsidRDefault="00394DF0" w:rsidP="00394DF0">
            <w:pPr>
              <w:autoSpaceDE w:val="0"/>
              <w:spacing w:after="0"/>
              <w:jc w:val="center"/>
            </w:pPr>
            <w:r w:rsidRPr="00394DF0">
              <w:t xml:space="preserve">г. Тула, ул. </w:t>
            </w:r>
            <w:proofErr w:type="spellStart"/>
            <w:r w:rsidRPr="00394DF0">
              <w:t>Приупская</w:t>
            </w:r>
            <w:proofErr w:type="spellEnd"/>
            <w:r w:rsidRPr="00394DF0">
              <w:t>, д.19</w:t>
            </w:r>
          </w:p>
          <w:p w:rsidR="00394DF0" w:rsidRPr="00394DF0" w:rsidRDefault="00394DF0" w:rsidP="00394DF0">
            <w:pPr>
              <w:autoSpaceDE w:val="0"/>
              <w:spacing w:after="0"/>
              <w:jc w:val="center"/>
            </w:pPr>
            <w:r w:rsidRPr="00394DF0">
              <w:t xml:space="preserve">г. Тула, ул. </w:t>
            </w:r>
            <w:proofErr w:type="spellStart"/>
            <w:r w:rsidRPr="00394DF0">
              <w:t>Приупская</w:t>
            </w:r>
            <w:proofErr w:type="spellEnd"/>
            <w:r w:rsidRPr="00394DF0">
              <w:t>, д.24</w:t>
            </w:r>
          </w:p>
          <w:p w:rsidR="00394DF0" w:rsidRPr="00394DF0" w:rsidRDefault="00394DF0" w:rsidP="00394DF0">
            <w:pPr>
              <w:autoSpaceDE w:val="0"/>
              <w:spacing w:after="0"/>
              <w:jc w:val="center"/>
            </w:pPr>
            <w:r w:rsidRPr="00394DF0">
              <w:t>г. Тула, ул. Смидович, д.6-б секция</w:t>
            </w:r>
            <w:proofErr w:type="gramStart"/>
            <w:r w:rsidRPr="00394DF0">
              <w:t xml:space="preserve"> А</w:t>
            </w:r>
            <w:proofErr w:type="gramEnd"/>
          </w:p>
          <w:p w:rsidR="00394DF0" w:rsidRPr="00394DF0" w:rsidRDefault="00394DF0" w:rsidP="00394DF0">
            <w:pPr>
              <w:autoSpaceDE w:val="0"/>
              <w:spacing w:after="0"/>
              <w:jc w:val="center"/>
            </w:pPr>
            <w:r w:rsidRPr="00394DF0">
              <w:t>г. Тула, ул. Чаплыгина, д. 10/22</w:t>
            </w:r>
          </w:p>
          <w:p w:rsidR="00C22CD9" w:rsidRPr="00A76C1A" w:rsidRDefault="00C22CD9" w:rsidP="004E4841">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C9482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0553F">
              <w:rPr>
                <w:b/>
                <w:bCs/>
                <w:color w:val="000000"/>
              </w:rPr>
              <w:t>85 394 604,12</w:t>
            </w:r>
            <w:r w:rsidR="004E4841" w:rsidRPr="007A4DDE">
              <w:rPr>
                <w:bCs/>
                <w:color w:val="000000"/>
              </w:rPr>
              <w:t xml:space="preserve"> </w:t>
            </w:r>
            <w:r w:rsidR="004E4841" w:rsidRPr="007A4DDE">
              <w:rPr>
                <w:color w:val="000000"/>
              </w:rPr>
              <w:t>руб.</w:t>
            </w:r>
            <w:r w:rsidR="004E4841">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C22CD9" w:rsidRPr="00A76C1A" w:rsidRDefault="004E4841"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D00240">
              <w:rPr>
                <w:color w:val="000000"/>
              </w:rPr>
              <w:t>853 946,04</w:t>
            </w:r>
            <w:r w:rsidRPr="007A4DDE">
              <w:rPr>
                <w:color w:val="000000"/>
              </w:rPr>
              <w:t xml:space="preserve"> руб.</w:t>
            </w:r>
            <w:r>
              <w:rPr>
                <w:color w:val="000000"/>
              </w:rPr>
              <w:t xml:space="preserve">  </w:t>
            </w:r>
            <w:r w:rsidR="00C22CD9"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E22B09">
            <w:pPr>
              <w:spacing w:after="0"/>
            </w:pPr>
            <w:r w:rsidRPr="00A76C1A">
              <w:t xml:space="preserve">Реестровый номер </w:t>
            </w:r>
            <w:r w:rsidRPr="004E4841">
              <w:t xml:space="preserve">торгов – </w:t>
            </w:r>
            <w:r w:rsidR="004E4841" w:rsidRPr="004E4841">
              <w:t>253</w:t>
            </w:r>
            <w:r w:rsidR="00DB3FDC" w:rsidRPr="004E4841">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4E4841" w:rsidRPr="007A4DDE" w:rsidRDefault="004E4841" w:rsidP="004E4841">
            <w:pPr>
              <w:autoSpaceDE w:val="0"/>
              <w:autoSpaceDN w:val="0"/>
              <w:adjustRightInd w:val="0"/>
              <w:spacing w:after="0"/>
              <w:rPr>
                <w:color w:val="000000"/>
              </w:rPr>
            </w:pPr>
            <w:r w:rsidRPr="007A4DDE">
              <w:rPr>
                <w:lang w:eastAsia="ru-RU"/>
              </w:rPr>
              <w:t xml:space="preserve">Размер обеспечения исполнения договора составляет 12% начальной (максимальной) цены договора и составляет          </w:t>
            </w:r>
          </w:p>
          <w:p w:rsidR="004E4841" w:rsidRPr="007A4DDE" w:rsidRDefault="00486300" w:rsidP="004E4841">
            <w:pPr>
              <w:spacing w:after="0" w:line="276" w:lineRule="auto"/>
              <w:rPr>
                <w:spacing w:val="2"/>
                <w:lang w:eastAsia="ru-RU"/>
              </w:rPr>
            </w:pPr>
            <w:r>
              <w:rPr>
                <w:color w:val="000000"/>
              </w:rPr>
              <w:t>10</w:t>
            </w:r>
            <w:r w:rsidR="00FC71B1">
              <w:rPr>
                <w:color w:val="000000"/>
              </w:rPr>
              <w:t> 247 352,49</w:t>
            </w:r>
            <w:r w:rsidR="004E4841" w:rsidRPr="007A4DDE">
              <w:rPr>
                <w:color w:val="000000"/>
              </w:rPr>
              <w:t xml:space="preserve"> </w:t>
            </w:r>
            <w:r w:rsidR="004E4841" w:rsidRPr="007A4DDE">
              <w:t>руб.</w:t>
            </w:r>
          </w:p>
          <w:p w:rsidR="004E4841" w:rsidRPr="00762F16" w:rsidRDefault="004E4841" w:rsidP="004E4841">
            <w:pPr>
              <w:autoSpaceDE w:val="0"/>
              <w:autoSpaceDN w:val="0"/>
              <w:adjustRightInd w:val="0"/>
              <w:spacing w:after="0"/>
            </w:pPr>
            <w:r w:rsidRPr="00762F16">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r w:rsidRPr="007A4DDE">
              <w:t xml:space="preserve">: </w:t>
            </w:r>
            <w:r w:rsidR="00480C9E">
              <w:rPr>
                <w:color w:val="000000"/>
              </w:rPr>
              <w:t>4 269 730,21</w:t>
            </w:r>
            <w:bookmarkStart w:id="111" w:name="_GoBack"/>
            <w:bookmarkEnd w:id="111"/>
            <w:r w:rsidRPr="007A4DDE">
              <w:rPr>
                <w:color w:val="000000"/>
              </w:rPr>
              <w:t xml:space="preserve"> </w:t>
            </w:r>
            <w:r w:rsidRPr="007A4DDE">
              <w:t>руб</w:t>
            </w:r>
            <w:r w:rsidRPr="00F02031">
              <w:t>.</w:t>
            </w:r>
            <w:r>
              <w:t xml:space="preserve"> </w:t>
            </w:r>
          </w:p>
          <w:p w:rsidR="00BC1A29" w:rsidRPr="00762F16" w:rsidRDefault="004E4841" w:rsidP="004E4841">
            <w:pPr>
              <w:spacing w:after="0"/>
            </w:pPr>
            <w:r w:rsidRPr="00762F16">
              <w:t xml:space="preserve"> </w:t>
            </w:r>
            <w:r w:rsidR="00BC1A29" w:rsidRPr="00762F16">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4E4841" w:rsidRDefault="00560EE4" w:rsidP="00560EE4">
            <w:pPr>
              <w:spacing w:after="0"/>
              <w:rPr>
                <w:b/>
              </w:rPr>
            </w:pPr>
            <w:r w:rsidRPr="00BB4F8A">
              <w:t xml:space="preserve">ИНН 7103520526 </w:t>
            </w:r>
            <w:r w:rsidRPr="004E4841">
              <w:t>КПП 710301001</w:t>
            </w:r>
          </w:p>
          <w:p w:rsidR="00C22CD9" w:rsidRPr="004E4841" w:rsidRDefault="00C22CD9" w:rsidP="00560EE4">
            <w:pPr>
              <w:spacing w:after="0"/>
            </w:pPr>
            <w:r w:rsidRPr="004E4841">
              <w:rPr>
                <w:b/>
                <w:bCs/>
              </w:rPr>
              <w:t>Назначение платежа:</w:t>
            </w:r>
            <w:r w:rsidRPr="004E4841">
              <w:t xml:space="preserve"> обеспечение исполнения договора. </w:t>
            </w:r>
          </w:p>
          <w:p w:rsidR="00C22CD9" w:rsidRPr="004E4841" w:rsidRDefault="00C22CD9" w:rsidP="00560EE4">
            <w:pPr>
              <w:autoSpaceDE w:val="0"/>
              <w:autoSpaceDN w:val="0"/>
              <w:adjustRightInd w:val="0"/>
              <w:spacing w:after="0"/>
              <w:rPr>
                <w:spacing w:val="2"/>
                <w:lang w:eastAsia="ru-RU"/>
              </w:rPr>
            </w:pPr>
            <w:r w:rsidRPr="004E4841">
              <w:t xml:space="preserve">Реестровый номер торгов – </w:t>
            </w:r>
            <w:r w:rsidR="004E4841" w:rsidRPr="004E4841">
              <w:t>253</w:t>
            </w:r>
            <w:r w:rsidRPr="004E4841">
              <w:t>.</w:t>
            </w:r>
          </w:p>
          <w:p w:rsidR="00C22CD9" w:rsidRPr="002A3CBA" w:rsidRDefault="00C22CD9" w:rsidP="00AE7307">
            <w:pPr>
              <w:suppressAutoHyphens w:val="0"/>
              <w:autoSpaceDE w:val="0"/>
              <w:autoSpaceDN w:val="0"/>
              <w:adjustRightInd w:val="0"/>
              <w:spacing w:after="0"/>
              <w:rPr>
                <w:kern w:val="0"/>
                <w:lang w:eastAsia="ru-RU"/>
              </w:rPr>
            </w:pPr>
            <w:r w:rsidRPr="004E4841">
              <w:rPr>
                <w:kern w:val="0"/>
                <w:lang w:eastAsia="ru-RU"/>
              </w:rPr>
              <w:t>Договор заключается после предоставления</w:t>
            </w:r>
            <w:r w:rsidRPr="00A76C1A">
              <w:rPr>
                <w:kern w:val="0"/>
                <w:lang w:eastAsia="ru-RU"/>
              </w:rPr>
              <w:t xml:space="preserve">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13678896" r:id="rId11"/>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lastRenderedPageBreak/>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E82574" w:rsidRPr="00394DF0" w:rsidRDefault="00E82574" w:rsidP="00E82574">
      <w:pPr>
        <w:tabs>
          <w:tab w:val="center" w:pos="4677"/>
          <w:tab w:val="left" w:pos="7000"/>
        </w:tabs>
        <w:autoSpaceDE w:val="0"/>
        <w:spacing w:after="0"/>
        <w:jc w:val="left"/>
      </w:pPr>
    </w:p>
    <w:tbl>
      <w:tblPr>
        <w:tblW w:w="9369" w:type="dxa"/>
        <w:jc w:val="center"/>
        <w:tblLayout w:type="fixed"/>
        <w:tblLook w:val="04A0" w:firstRow="1" w:lastRow="0" w:firstColumn="1" w:lastColumn="0" w:noHBand="0" w:noVBand="1"/>
      </w:tblPr>
      <w:tblGrid>
        <w:gridCol w:w="722"/>
        <w:gridCol w:w="18"/>
        <w:gridCol w:w="3748"/>
        <w:gridCol w:w="61"/>
        <w:gridCol w:w="2732"/>
        <w:gridCol w:w="2088"/>
      </w:tblGrid>
      <w:tr w:rsidR="00905234" w:rsidRPr="004E4841" w:rsidTr="00984FE1">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905234" w:rsidRPr="00905234" w:rsidRDefault="00905234" w:rsidP="00905234">
            <w:pPr>
              <w:suppressAutoHyphens w:val="0"/>
              <w:spacing w:after="0"/>
              <w:jc w:val="center"/>
              <w:rPr>
                <w:b/>
                <w:color w:val="000000"/>
                <w:kern w:val="0"/>
                <w:lang w:eastAsia="ru-RU"/>
              </w:rPr>
            </w:pPr>
            <w:r w:rsidRPr="00905234">
              <w:rPr>
                <w:b/>
                <w:color w:val="000000"/>
                <w:kern w:val="0"/>
                <w:lang w:eastAsia="ru-RU"/>
              </w:rPr>
              <w:t xml:space="preserve">№ </w:t>
            </w:r>
            <w:proofErr w:type="gramStart"/>
            <w:r w:rsidRPr="00905234">
              <w:rPr>
                <w:b/>
                <w:color w:val="000000"/>
                <w:kern w:val="0"/>
                <w:lang w:eastAsia="ru-RU"/>
              </w:rPr>
              <w:t>п</w:t>
            </w:r>
            <w:proofErr w:type="gramEnd"/>
            <w:r w:rsidRPr="00905234">
              <w:rPr>
                <w:b/>
                <w:color w:val="000000"/>
                <w:kern w:val="0"/>
                <w:lang w:eastAsia="ru-RU"/>
              </w:rPr>
              <w:t>/п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905234" w:rsidRPr="00AD7F67" w:rsidRDefault="00905234" w:rsidP="0020553F">
            <w:pPr>
              <w:suppressAutoHyphens w:val="0"/>
              <w:spacing w:after="0"/>
              <w:jc w:val="center"/>
              <w:rPr>
                <w:b/>
                <w:bCs/>
                <w:color w:val="000000"/>
                <w:kern w:val="0"/>
                <w:lang w:eastAsia="ru-RU"/>
              </w:rPr>
            </w:pPr>
            <w:r w:rsidRPr="00AD7F67">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905234" w:rsidRPr="00AD7F67" w:rsidRDefault="00905234" w:rsidP="0020553F">
            <w:pPr>
              <w:suppressAutoHyphens w:val="0"/>
              <w:spacing w:after="0"/>
              <w:jc w:val="center"/>
              <w:rPr>
                <w:b/>
                <w:bCs/>
                <w:color w:val="000000"/>
                <w:kern w:val="0"/>
                <w:lang w:eastAsia="ru-RU"/>
              </w:rPr>
            </w:pPr>
            <w:r w:rsidRPr="00AD7F67">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905234" w:rsidRPr="00AD7F67" w:rsidRDefault="00905234" w:rsidP="0020553F">
            <w:pPr>
              <w:suppressAutoHyphens w:val="0"/>
              <w:spacing w:after="0"/>
              <w:jc w:val="center"/>
              <w:rPr>
                <w:b/>
                <w:bCs/>
                <w:color w:val="000000"/>
                <w:kern w:val="0"/>
                <w:lang w:eastAsia="ru-RU"/>
              </w:rPr>
            </w:pPr>
            <w:r w:rsidRPr="00AD7F67">
              <w:rPr>
                <w:b/>
                <w:bCs/>
                <w:color w:val="000000"/>
                <w:kern w:val="0"/>
                <w:lang w:eastAsia="ru-RU"/>
              </w:rPr>
              <w:t>Стоимость, руб.</w:t>
            </w:r>
          </w:p>
        </w:tc>
      </w:tr>
      <w:tr w:rsidR="004E4841" w:rsidRPr="004E4841" w:rsidTr="00984FE1">
        <w:trPr>
          <w:trHeight w:val="300"/>
          <w:jc w:val="center"/>
        </w:trPr>
        <w:tc>
          <w:tcPr>
            <w:tcW w:w="740"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w:t>
            </w:r>
          </w:p>
        </w:tc>
        <w:tc>
          <w:tcPr>
            <w:tcW w:w="37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 Косая Гора, шоссе Орловское, д.15</w:t>
            </w: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1407579,92</w:t>
            </w:r>
          </w:p>
        </w:tc>
      </w:tr>
      <w:tr w:rsidR="004E4841" w:rsidRPr="004E4841" w:rsidTr="00984FE1">
        <w:trPr>
          <w:trHeight w:val="600"/>
          <w:jc w:val="center"/>
        </w:trPr>
        <w:tc>
          <w:tcPr>
            <w:tcW w:w="740" w:type="dxa"/>
            <w:gridSpan w:val="2"/>
            <w:vMerge/>
            <w:tcBorders>
              <w:top w:val="single" w:sz="4" w:space="0" w:color="auto"/>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single" w:sz="4" w:space="0" w:color="auto"/>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1590778</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2998357,92</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2</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DA1655">
              <w:rPr>
                <w:color w:val="000000"/>
                <w:kern w:val="0"/>
                <w:lang w:eastAsia="ru-RU"/>
              </w:rPr>
              <w:t xml:space="preserve"> </w:t>
            </w:r>
            <w:r w:rsidRPr="004E4841">
              <w:rPr>
                <w:color w:val="000000"/>
                <w:kern w:val="0"/>
                <w:lang w:eastAsia="ru-RU"/>
              </w:rPr>
              <w:t>Косая Гора, ул.</w:t>
            </w:r>
            <w:r w:rsidR="00DA1655">
              <w:rPr>
                <w:color w:val="000000"/>
                <w:kern w:val="0"/>
                <w:lang w:eastAsia="ru-RU"/>
              </w:rPr>
              <w:t xml:space="preserve"> </w:t>
            </w:r>
            <w:r w:rsidRPr="004E4841">
              <w:rPr>
                <w:color w:val="000000"/>
                <w:kern w:val="0"/>
                <w:lang w:eastAsia="ru-RU"/>
              </w:rPr>
              <w:t>Гагарина,</w:t>
            </w:r>
            <w:r w:rsidR="000F7B59">
              <w:rPr>
                <w:color w:val="000000"/>
                <w:kern w:val="0"/>
                <w:lang w:eastAsia="ru-RU"/>
              </w:rPr>
              <w:t xml:space="preserve"> </w:t>
            </w:r>
            <w:r w:rsidRPr="004E4841">
              <w:rPr>
                <w:color w:val="000000"/>
                <w:kern w:val="0"/>
                <w:lang w:eastAsia="ru-RU"/>
              </w:rPr>
              <w:t>д.13</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1249196,21</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301384</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1757225,4</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3307805,61</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DA1655">
              <w:rPr>
                <w:color w:val="000000"/>
                <w:kern w:val="0"/>
                <w:lang w:eastAsia="ru-RU"/>
              </w:rPr>
              <w:t xml:space="preserve"> </w:t>
            </w:r>
            <w:r w:rsidRPr="004E4841">
              <w:rPr>
                <w:color w:val="000000"/>
                <w:kern w:val="0"/>
                <w:lang w:eastAsia="ru-RU"/>
              </w:rPr>
              <w:t>Косая Гора, ул.</w:t>
            </w:r>
            <w:r w:rsidR="00C17D75">
              <w:rPr>
                <w:color w:val="000000"/>
                <w:kern w:val="0"/>
                <w:lang w:eastAsia="ru-RU"/>
              </w:rPr>
              <w:t xml:space="preserve"> </w:t>
            </w:r>
            <w:r w:rsidRPr="004E4841">
              <w:rPr>
                <w:color w:val="000000"/>
                <w:kern w:val="0"/>
                <w:lang w:eastAsia="ru-RU"/>
              </w:rPr>
              <w:t>М.</w:t>
            </w:r>
            <w:r w:rsidR="00C17D75">
              <w:rPr>
                <w:color w:val="000000"/>
                <w:kern w:val="0"/>
                <w:lang w:eastAsia="ru-RU"/>
              </w:rPr>
              <w:t xml:space="preserve"> </w:t>
            </w:r>
            <w:r w:rsidRPr="004E4841">
              <w:rPr>
                <w:color w:val="000000"/>
                <w:kern w:val="0"/>
                <w:lang w:eastAsia="ru-RU"/>
              </w:rPr>
              <w:t>Горького,</w:t>
            </w:r>
            <w:r w:rsidR="00C17D75">
              <w:rPr>
                <w:color w:val="000000"/>
                <w:kern w:val="0"/>
                <w:lang w:eastAsia="ru-RU"/>
              </w:rPr>
              <w:t xml:space="preserve"> </w:t>
            </w:r>
            <w:r w:rsidRPr="004E4841">
              <w:rPr>
                <w:color w:val="000000"/>
                <w:kern w:val="0"/>
                <w:lang w:eastAsia="ru-RU"/>
              </w:rPr>
              <w:t>д.16</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301384</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1497262,28</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1798646,28</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4</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C17D75">
              <w:rPr>
                <w:color w:val="000000"/>
                <w:kern w:val="0"/>
                <w:lang w:eastAsia="ru-RU"/>
              </w:rPr>
              <w:t xml:space="preserve"> </w:t>
            </w:r>
            <w:r w:rsidRPr="004E4841">
              <w:rPr>
                <w:color w:val="000000"/>
                <w:kern w:val="0"/>
                <w:lang w:eastAsia="ru-RU"/>
              </w:rPr>
              <w:t>Косая Гора, ул.</w:t>
            </w:r>
            <w:r w:rsidR="00C17D75">
              <w:rPr>
                <w:color w:val="000000"/>
                <w:kern w:val="0"/>
                <w:lang w:eastAsia="ru-RU"/>
              </w:rPr>
              <w:t xml:space="preserve"> </w:t>
            </w:r>
            <w:r w:rsidRPr="004E4841">
              <w:rPr>
                <w:color w:val="000000"/>
                <w:kern w:val="0"/>
                <w:lang w:eastAsia="ru-RU"/>
              </w:rPr>
              <w:t>Пушкина,</w:t>
            </w:r>
            <w:r w:rsidR="00C17D75">
              <w:rPr>
                <w:color w:val="000000"/>
                <w:kern w:val="0"/>
                <w:lang w:eastAsia="ru-RU"/>
              </w:rPr>
              <w:t xml:space="preserve"> </w:t>
            </w:r>
            <w:r w:rsidRPr="004E4841">
              <w:rPr>
                <w:color w:val="000000"/>
                <w:kern w:val="0"/>
                <w:lang w:eastAsia="ru-RU"/>
              </w:rPr>
              <w:t>д.10</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1157223,98</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489473</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1646696,98</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5</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C17D75">
              <w:rPr>
                <w:color w:val="000000"/>
                <w:kern w:val="0"/>
                <w:lang w:eastAsia="ru-RU"/>
              </w:rPr>
              <w:t xml:space="preserve"> </w:t>
            </w:r>
            <w:r w:rsidRPr="004E4841">
              <w:rPr>
                <w:color w:val="000000"/>
                <w:kern w:val="0"/>
                <w:lang w:eastAsia="ru-RU"/>
              </w:rPr>
              <w:t>Косая Гора, ул.</w:t>
            </w:r>
            <w:r w:rsidR="00C17D75">
              <w:rPr>
                <w:color w:val="000000"/>
                <w:kern w:val="0"/>
                <w:lang w:eastAsia="ru-RU"/>
              </w:rPr>
              <w:t xml:space="preserve"> </w:t>
            </w:r>
            <w:r w:rsidRPr="004E4841">
              <w:rPr>
                <w:color w:val="000000"/>
                <w:kern w:val="0"/>
                <w:lang w:eastAsia="ru-RU"/>
              </w:rPr>
              <w:t>Пушкина,</w:t>
            </w:r>
            <w:r w:rsidR="00C17D75">
              <w:rPr>
                <w:color w:val="000000"/>
                <w:kern w:val="0"/>
                <w:lang w:eastAsia="ru-RU"/>
              </w:rPr>
              <w:t xml:space="preserve"> </w:t>
            </w:r>
            <w:r w:rsidRPr="004E4841">
              <w:rPr>
                <w:color w:val="000000"/>
                <w:kern w:val="0"/>
                <w:lang w:eastAsia="ru-RU"/>
              </w:rPr>
              <w:t>д.12</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1519487,42</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489473</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2008960,42</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6</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C17D75">
              <w:rPr>
                <w:color w:val="000000"/>
                <w:kern w:val="0"/>
                <w:lang w:eastAsia="ru-RU"/>
              </w:rPr>
              <w:t xml:space="preserve"> </w:t>
            </w:r>
            <w:r w:rsidRPr="004E4841">
              <w:rPr>
                <w:color w:val="000000"/>
                <w:kern w:val="0"/>
                <w:lang w:eastAsia="ru-RU"/>
              </w:rPr>
              <w:t>Косая Гора, ул.</w:t>
            </w:r>
            <w:r w:rsidR="00C17D75">
              <w:rPr>
                <w:color w:val="000000"/>
                <w:kern w:val="0"/>
                <w:lang w:eastAsia="ru-RU"/>
              </w:rPr>
              <w:t xml:space="preserve"> </w:t>
            </w:r>
            <w:r w:rsidRPr="004E4841">
              <w:rPr>
                <w:color w:val="000000"/>
                <w:kern w:val="0"/>
                <w:lang w:eastAsia="ru-RU"/>
              </w:rPr>
              <w:t>Пушкина,</w:t>
            </w:r>
            <w:r w:rsidR="00C17D75">
              <w:rPr>
                <w:color w:val="000000"/>
                <w:kern w:val="0"/>
                <w:lang w:eastAsia="ru-RU"/>
              </w:rPr>
              <w:t xml:space="preserve"> </w:t>
            </w:r>
            <w:r w:rsidRPr="004E4841">
              <w:rPr>
                <w:color w:val="000000"/>
                <w:kern w:val="0"/>
                <w:lang w:eastAsia="ru-RU"/>
              </w:rPr>
              <w:t>д.14</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1443593,99</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489473</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1933066,99</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7</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пос.</w:t>
            </w:r>
            <w:r w:rsidR="00C17D75">
              <w:rPr>
                <w:color w:val="000000"/>
                <w:kern w:val="0"/>
                <w:lang w:eastAsia="ru-RU"/>
              </w:rPr>
              <w:t xml:space="preserve"> </w:t>
            </w:r>
            <w:r w:rsidRPr="004E4841">
              <w:rPr>
                <w:color w:val="000000"/>
                <w:kern w:val="0"/>
                <w:lang w:eastAsia="ru-RU"/>
              </w:rPr>
              <w:t>Косая Гора, ул.</w:t>
            </w:r>
            <w:r w:rsidR="00C17D75">
              <w:rPr>
                <w:color w:val="000000"/>
                <w:kern w:val="0"/>
                <w:lang w:eastAsia="ru-RU"/>
              </w:rPr>
              <w:t xml:space="preserve"> </w:t>
            </w:r>
            <w:r w:rsidRPr="004E4841">
              <w:rPr>
                <w:color w:val="000000"/>
                <w:kern w:val="0"/>
                <w:lang w:eastAsia="ru-RU"/>
              </w:rPr>
              <w:t>Пушкина,</w:t>
            </w:r>
            <w:r w:rsidR="00C17D75">
              <w:rPr>
                <w:color w:val="000000"/>
                <w:kern w:val="0"/>
                <w:lang w:eastAsia="ru-RU"/>
              </w:rPr>
              <w:t xml:space="preserve"> </w:t>
            </w:r>
            <w:r w:rsidRPr="004E4841">
              <w:rPr>
                <w:color w:val="000000"/>
                <w:kern w:val="0"/>
                <w:lang w:eastAsia="ru-RU"/>
              </w:rPr>
              <w:t>д.16</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1599713,29</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602370</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1571402,17</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3773485,46</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8</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Красно</w:t>
            </w:r>
            <w:r w:rsidR="00C17D75">
              <w:rPr>
                <w:color w:val="000000"/>
                <w:kern w:val="0"/>
                <w:lang w:eastAsia="ru-RU"/>
              </w:rPr>
              <w:t>армейский проспект, д. 27, секция</w:t>
            </w:r>
            <w:proofErr w:type="gramStart"/>
            <w:r w:rsidR="00C17D75">
              <w:rPr>
                <w:color w:val="000000"/>
                <w:kern w:val="0"/>
                <w:lang w:eastAsia="ru-RU"/>
              </w:rPr>
              <w:t xml:space="preserve"> </w:t>
            </w:r>
            <w:r w:rsidRPr="004E4841">
              <w:rPr>
                <w:color w:val="000000"/>
                <w:kern w:val="0"/>
                <w:lang w:eastAsia="ru-RU"/>
              </w:rPr>
              <w:t>А</w:t>
            </w:r>
            <w:proofErr w:type="gramEnd"/>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332562</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858223,75</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1190785,75</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9</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Красноармейский проспект, д. 48</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1538448,53</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241460</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1153346,16</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lastRenderedPageBreak/>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2933254,69</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10</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w:t>
            </w:r>
            <w:r w:rsidR="004E477F">
              <w:rPr>
                <w:color w:val="000000"/>
                <w:kern w:val="0"/>
                <w:lang w:eastAsia="ru-RU"/>
              </w:rPr>
              <w:t>а, проспект Ленина, д. 50, секция</w:t>
            </w:r>
            <w:proofErr w:type="gramStart"/>
            <w:r w:rsidR="004E477F">
              <w:rPr>
                <w:color w:val="000000"/>
                <w:kern w:val="0"/>
                <w:lang w:eastAsia="ru-RU"/>
              </w:rPr>
              <w:t xml:space="preserve"> </w:t>
            </w:r>
            <w:r w:rsidRPr="004E4841">
              <w:rPr>
                <w:color w:val="000000"/>
                <w:kern w:val="0"/>
                <w:lang w:eastAsia="ru-RU"/>
              </w:rPr>
              <w:t>А</w:t>
            </w:r>
            <w:proofErr w:type="gramEnd"/>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342355</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1328464,66</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467946,62</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2138766,28</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11</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проспект Ленина, д. 84-а</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365251</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1480628,35</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1251553,09</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3097432,44</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12</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Тула, проспект Ленина, д. 91</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397390</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2256686,28</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2654076,28</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13</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 Ту</w:t>
            </w:r>
            <w:r w:rsidR="00DC52F1">
              <w:rPr>
                <w:color w:val="000000"/>
                <w:kern w:val="0"/>
                <w:lang w:eastAsia="ru-RU"/>
              </w:rPr>
              <w:t>ла, ул. Октябрьская, д.25, секция</w:t>
            </w:r>
            <w:proofErr w:type="gramStart"/>
            <w:r w:rsidRPr="004E4841">
              <w:rPr>
                <w:color w:val="000000"/>
                <w:kern w:val="0"/>
                <w:lang w:eastAsia="ru-RU"/>
              </w:rPr>
              <w:t xml:space="preserve"> А</w:t>
            </w:r>
            <w:proofErr w:type="gramEnd"/>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2505852,53</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1631890,5</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327253</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4464996,03</w:t>
            </w:r>
          </w:p>
        </w:tc>
      </w:tr>
      <w:tr w:rsidR="004E4841" w:rsidRPr="004E4841" w:rsidTr="00984FE1">
        <w:trPr>
          <w:trHeight w:val="3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w:t>
            </w:r>
            <w:r w:rsidR="00DA1655">
              <w:rPr>
                <w:color w:val="000000"/>
                <w:kern w:val="0"/>
                <w:lang w:eastAsia="ru-RU"/>
              </w:rPr>
              <w:t xml:space="preserve"> </w:t>
            </w:r>
            <w:r w:rsidRPr="004E4841">
              <w:rPr>
                <w:color w:val="000000"/>
                <w:kern w:val="0"/>
                <w:lang w:eastAsia="ru-RU"/>
              </w:rPr>
              <w:t>Тула, ул.</w:t>
            </w:r>
            <w:r w:rsidR="00DA1655">
              <w:rPr>
                <w:color w:val="000000"/>
                <w:kern w:val="0"/>
                <w:lang w:eastAsia="ru-RU"/>
              </w:rPr>
              <w:t xml:space="preserve"> </w:t>
            </w:r>
            <w:r w:rsidRPr="004E4841">
              <w:rPr>
                <w:color w:val="000000"/>
                <w:kern w:val="0"/>
                <w:lang w:eastAsia="ru-RU"/>
              </w:rPr>
              <w:t>Демидовская, д.11</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534109,3</w:t>
            </w:r>
          </w:p>
        </w:tc>
      </w:tr>
      <w:tr w:rsidR="004E4841" w:rsidRPr="004E4841" w:rsidTr="00984FE1">
        <w:trPr>
          <w:trHeight w:val="6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74334</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608443,3</w:t>
            </w:r>
          </w:p>
        </w:tc>
      </w:tr>
      <w:tr w:rsidR="004E4841" w:rsidRPr="004E4841" w:rsidTr="00984FE1">
        <w:trPr>
          <w:trHeight w:val="600"/>
          <w:jc w:val="center"/>
        </w:trPr>
        <w:tc>
          <w:tcPr>
            <w:tcW w:w="740" w:type="dxa"/>
            <w:gridSpan w:val="2"/>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15</w:t>
            </w:r>
          </w:p>
        </w:tc>
        <w:tc>
          <w:tcPr>
            <w:tcW w:w="3748" w:type="dxa"/>
            <w:vMerge w:val="restart"/>
            <w:tcBorders>
              <w:top w:val="nil"/>
              <w:left w:val="single" w:sz="4" w:space="0" w:color="auto"/>
              <w:bottom w:val="single" w:sz="4" w:space="0" w:color="000000"/>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г.</w:t>
            </w:r>
            <w:r w:rsidR="00DA1655">
              <w:rPr>
                <w:color w:val="000000"/>
                <w:kern w:val="0"/>
                <w:lang w:eastAsia="ru-RU"/>
              </w:rPr>
              <w:t xml:space="preserve"> </w:t>
            </w:r>
            <w:r w:rsidRPr="004E4841">
              <w:rPr>
                <w:color w:val="000000"/>
                <w:kern w:val="0"/>
                <w:lang w:eastAsia="ru-RU"/>
              </w:rPr>
              <w:t>Тула, ул.</w:t>
            </w:r>
            <w:r w:rsidR="00DA1655">
              <w:rPr>
                <w:color w:val="000000"/>
                <w:kern w:val="0"/>
                <w:lang w:eastAsia="ru-RU"/>
              </w:rPr>
              <w:t xml:space="preserve"> </w:t>
            </w:r>
            <w:r w:rsidRPr="004E4841">
              <w:rPr>
                <w:color w:val="000000"/>
                <w:kern w:val="0"/>
                <w:lang w:eastAsia="ru-RU"/>
              </w:rPr>
              <w:t>Демидовская, д.56, корп.1</w:t>
            </w: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140090</w:t>
            </w:r>
          </w:p>
        </w:tc>
      </w:tr>
      <w:tr w:rsidR="004E4841" w:rsidRPr="004E4841" w:rsidTr="00984FE1">
        <w:trPr>
          <w:trHeight w:val="300"/>
          <w:jc w:val="center"/>
        </w:trPr>
        <w:tc>
          <w:tcPr>
            <w:tcW w:w="740" w:type="dxa"/>
            <w:gridSpan w:val="2"/>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3748" w:type="dxa"/>
            <w:vMerge/>
            <w:tcBorders>
              <w:top w:val="nil"/>
              <w:left w:val="single" w:sz="4" w:space="0" w:color="auto"/>
              <w:bottom w:val="single" w:sz="4" w:space="0" w:color="000000"/>
              <w:right w:val="single" w:sz="4" w:space="0" w:color="auto"/>
            </w:tcBorders>
            <w:vAlign w:val="center"/>
            <w:hideMark/>
          </w:tcPr>
          <w:p w:rsidR="004E4841" w:rsidRPr="004E4841" w:rsidRDefault="004E4841" w:rsidP="00905234">
            <w:pPr>
              <w:suppressAutoHyphens w:val="0"/>
              <w:spacing w:after="0"/>
              <w:jc w:val="center"/>
              <w:rPr>
                <w:color w:val="000000"/>
                <w:kern w:val="0"/>
                <w:lang w:eastAsia="ru-RU"/>
              </w:rPr>
            </w:pPr>
          </w:p>
        </w:tc>
        <w:tc>
          <w:tcPr>
            <w:tcW w:w="2793" w:type="dxa"/>
            <w:gridSpan w:val="2"/>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4E4841" w:rsidRPr="004E4841" w:rsidRDefault="004E4841" w:rsidP="00905234">
            <w:pPr>
              <w:suppressAutoHyphens w:val="0"/>
              <w:spacing w:after="0"/>
              <w:jc w:val="center"/>
              <w:rPr>
                <w:color w:val="000000"/>
                <w:kern w:val="0"/>
                <w:lang w:eastAsia="ru-RU"/>
              </w:rPr>
            </w:pPr>
            <w:r w:rsidRPr="004E4841">
              <w:rPr>
                <w:color w:val="000000"/>
                <w:kern w:val="0"/>
                <w:lang w:eastAsia="ru-RU"/>
              </w:rPr>
              <w:t>2264226,08</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4E4841" w:rsidRPr="004E4841" w:rsidRDefault="004E4841" w:rsidP="00905234">
            <w:pPr>
              <w:suppressAutoHyphens w:val="0"/>
              <w:spacing w:after="0"/>
              <w:jc w:val="center"/>
              <w:rPr>
                <w:b/>
                <w:bCs/>
                <w:color w:val="000000"/>
                <w:kern w:val="0"/>
                <w:lang w:eastAsia="ru-RU"/>
              </w:rPr>
            </w:pPr>
            <w:r w:rsidRPr="004E4841">
              <w:rPr>
                <w:b/>
                <w:bCs/>
                <w:color w:val="000000"/>
                <w:kern w:val="0"/>
                <w:lang w:eastAsia="ru-RU"/>
              </w:rPr>
              <w:t>2404316,08</w:t>
            </w:r>
          </w:p>
        </w:tc>
      </w:tr>
      <w:tr w:rsidR="00984FE1" w:rsidRPr="004E4841" w:rsidTr="00984FE1">
        <w:trPr>
          <w:trHeight w:val="155"/>
          <w:jc w:val="center"/>
        </w:trPr>
        <w:tc>
          <w:tcPr>
            <w:tcW w:w="740" w:type="dxa"/>
            <w:gridSpan w:val="2"/>
            <w:vMerge w:val="restart"/>
            <w:tcBorders>
              <w:top w:val="single" w:sz="4" w:space="0" w:color="auto"/>
              <w:left w:val="single" w:sz="4" w:space="0" w:color="auto"/>
              <w:right w:val="single" w:sz="4" w:space="0" w:color="auto"/>
            </w:tcBorders>
            <w:shd w:val="clear" w:color="auto" w:fill="auto"/>
          </w:tcPr>
          <w:p w:rsidR="00984FE1" w:rsidRPr="00E82574" w:rsidRDefault="00984FE1" w:rsidP="00905234">
            <w:pPr>
              <w:suppressAutoHyphens w:val="0"/>
              <w:spacing w:after="0"/>
              <w:jc w:val="center"/>
              <w:rPr>
                <w:bCs/>
                <w:color w:val="000000"/>
                <w:kern w:val="0"/>
                <w:lang w:eastAsia="ru-RU"/>
              </w:rPr>
            </w:pPr>
            <w:r>
              <w:rPr>
                <w:bCs/>
                <w:color w:val="000000"/>
                <w:kern w:val="0"/>
                <w:lang w:eastAsia="ru-RU"/>
              </w:rPr>
              <w:t>16</w:t>
            </w:r>
          </w:p>
        </w:tc>
        <w:tc>
          <w:tcPr>
            <w:tcW w:w="3809" w:type="dxa"/>
            <w:gridSpan w:val="2"/>
            <w:vMerge w:val="restart"/>
            <w:tcBorders>
              <w:top w:val="single" w:sz="4" w:space="0" w:color="auto"/>
              <w:left w:val="single" w:sz="4" w:space="0" w:color="auto"/>
              <w:right w:val="single" w:sz="4" w:space="0" w:color="auto"/>
            </w:tcBorders>
            <w:shd w:val="clear" w:color="auto" w:fill="auto"/>
          </w:tcPr>
          <w:p w:rsidR="00984FE1" w:rsidRPr="00394DF0" w:rsidRDefault="00984FE1" w:rsidP="00905234">
            <w:pPr>
              <w:autoSpaceDE w:val="0"/>
              <w:spacing w:after="0"/>
              <w:jc w:val="center"/>
            </w:pPr>
            <w:r w:rsidRPr="00394DF0">
              <w:t xml:space="preserve">г. Тула, пос. </w:t>
            </w:r>
            <w:proofErr w:type="gramStart"/>
            <w:r w:rsidRPr="00394DF0">
              <w:t>Комсомольский</w:t>
            </w:r>
            <w:proofErr w:type="gramEnd"/>
            <w:r w:rsidRPr="00394DF0">
              <w:t>, д.1</w:t>
            </w:r>
          </w:p>
          <w:p w:rsidR="00984FE1" w:rsidRPr="00E82574" w:rsidRDefault="00984FE1" w:rsidP="00905234">
            <w:pPr>
              <w:suppressAutoHyphens w:val="0"/>
              <w:spacing w:after="0"/>
              <w:jc w:val="center"/>
              <w:rPr>
                <w:bCs/>
                <w:color w:val="000000"/>
                <w:kern w:val="0"/>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984FE1" w:rsidRPr="004E4841" w:rsidRDefault="00984FE1"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984FE1" w:rsidRPr="00E82574" w:rsidRDefault="00984FE1" w:rsidP="00905234">
            <w:pPr>
              <w:suppressAutoHyphens w:val="0"/>
              <w:spacing w:after="0"/>
              <w:jc w:val="center"/>
              <w:rPr>
                <w:bCs/>
                <w:color w:val="000000"/>
                <w:kern w:val="0"/>
                <w:lang w:eastAsia="ru-RU"/>
              </w:rPr>
            </w:pPr>
            <w:r>
              <w:rPr>
                <w:bCs/>
                <w:color w:val="000000"/>
                <w:kern w:val="0"/>
                <w:lang w:eastAsia="ru-RU"/>
              </w:rPr>
              <w:t>963347,28</w:t>
            </w:r>
          </w:p>
        </w:tc>
      </w:tr>
      <w:tr w:rsidR="00984FE1" w:rsidRPr="004E4841" w:rsidTr="00984FE1">
        <w:trPr>
          <w:trHeight w:val="154"/>
          <w:jc w:val="center"/>
        </w:trPr>
        <w:tc>
          <w:tcPr>
            <w:tcW w:w="740" w:type="dxa"/>
            <w:gridSpan w:val="2"/>
            <w:vMerge/>
            <w:tcBorders>
              <w:left w:val="single" w:sz="4" w:space="0" w:color="auto"/>
              <w:right w:val="single" w:sz="4" w:space="0" w:color="auto"/>
            </w:tcBorders>
            <w:shd w:val="clear" w:color="auto" w:fill="auto"/>
          </w:tcPr>
          <w:p w:rsidR="00984FE1" w:rsidRDefault="00984FE1" w:rsidP="00905234">
            <w:pPr>
              <w:suppressAutoHyphens w:val="0"/>
              <w:spacing w:after="0"/>
              <w:jc w:val="center"/>
              <w:rPr>
                <w:bCs/>
                <w:color w:val="000000"/>
                <w:kern w:val="0"/>
                <w:lang w:eastAsia="ru-RU"/>
              </w:rPr>
            </w:pPr>
          </w:p>
        </w:tc>
        <w:tc>
          <w:tcPr>
            <w:tcW w:w="3809" w:type="dxa"/>
            <w:gridSpan w:val="2"/>
            <w:vMerge/>
            <w:tcBorders>
              <w:left w:val="single" w:sz="4" w:space="0" w:color="auto"/>
              <w:right w:val="single" w:sz="4" w:space="0" w:color="auto"/>
            </w:tcBorders>
            <w:shd w:val="clear" w:color="auto" w:fill="auto"/>
          </w:tcPr>
          <w:p w:rsidR="00984FE1" w:rsidRPr="00394DF0" w:rsidRDefault="00984FE1" w:rsidP="009052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984FE1" w:rsidRPr="004E4841" w:rsidRDefault="00984FE1"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984FE1" w:rsidRPr="00E82574" w:rsidRDefault="00984FE1" w:rsidP="00905234">
            <w:pPr>
              <w:suppressAutoHyphens w:val="0"/>
              <w:spacing w:after="0"/>
              <w:jc w:val="center"/>
              <w:rPr>
                <w:bCs/>
                <w:color w:val="000000"/>
                <w:kern w:val="0"/>
                <w:lang w:eastAsia="ru-RU"/>
              </w:rPr>
            </w:pPr>
            <w:r>
              <w:rPr>
                <w:bCs/>
                <w:color w:val="000000"/>
                <w:kern w:val="0"/>
                <w:lang w:eastAsia="ru-RU"/>
              </w:rPr>
              <w:t>574470,50</w:t>
            </w:r>
          </w:p>
        </w:tc>
      </w:tr>
      <w:tr w:rsidR="00E82574" w:rsidRPr="004E4841" w:rsidTr="00802F79">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127FB3" w:rsidP="00905234">
            <w:pPr>
              <w:suppressAutoHyphens w:val="0"/>
              <w:spacing w:after="0"/>
              <w:jc w:val="center"/>
              <w:rPr>
                <w:b/>
                <w:bCs/>
                <w:color w:val="000000"/>
                <w:kern w:val="0"/>
                <w:lang w:eastAsia="ru-RU"/>
              </w:rPr>
            </w:pPr>
            <w:r>
              <w:rPr>
                <w:b/>
                <w:bCs/>
                <w:color w:val="000000"/>
                <w:kern w:val="0"/>
                <w:lang w:eastAsia="ru-RU"/>
              </w:rPr>
              <w:t>1537817,78</w:t>
            </w:r>
          </w:p>
        </w:tc>
      </w:tr>
      <w:tr w:rsidR="00802F79" w:rsidRPr="004E4841" w:rsidTr="00802F79">
        <w:trPr>
          <w:trHeight w:val="155"/>
          <w:jc w:val="center"/>
        </w:trPr>
        <w:tc>
          <w:tcPr>
            <w:tcW w:w="722" w:type="dxa"/>
            <w:vMerge w:val="restart"/>
            <w:tcBorders>
              <w:top w:val="single" w:sz="4" w:space="0" w:color="auto"/>
              <w:left w:val="single" w:sz="4" w:space="0" w:color="auto"/>
              <w:right w:val="single" w:sz="4" w:space="0" w:color="auto"/>
            </w:tcBorders>
            <w:shd w:val="clear" w:color="auto" w:fill="auto"/>
          </w:tcPr>
          <w:p w:rsidR="00802F79" w:rsidRPr="00E82574" w:rsidRDefault="00802F79" w:rsidP="00905234">
            <w:pPr>
              <w:tabs>
                <w:tab w:val="left" w:pos="2329"/>
              </w:tabs>
              <w:suppressAutoHyphens w:val="0"/>
              <w:spacing w:after="0"/>
              <w:jc w:val="center"/>
              <w:rPr>
                <w:bCs/>
                <w:color w:val="000000"/>
                <w:kern w:val="0"/>
                <w:lang w:eastAsia="ru-RU"/>
              </w:rPr>
            </w:pPr>
            <w:r>
              <w:rPr>
                <w:bCs/>
                <w:color w:val="000000"/>
                <w:kern w:val="0"/>
                <w:lang w:eastAsia="ru-RU"/>
              </w:rPr>
              <w:t>17</w:t>
            </w:r>
          </w:p>
        </w:tc>
        <w:tc>
          <w:tcPr>
            <w:tcW w:w="3827" w:type="dxa"/>
            <w:gridSpan w:val="3"/>
            <w:vMerge w:val="restart"/>
            <w:tcBorders>
              <w:top w:val="single" w:sz="4" w:space="0" w:color="auto"/>
              <w:left w:val="single" w:sz="4" w:space="0" w:color="auto"/>
              <w:right w:val="single" w:sz="4" w:space="0" w:color="auto"/>
            </w:tcBorders>
            <w:shd w:val="clear" w:color="auto" w:fill="auto"/>
          </w:tcPr>
          <w:p w:rsidR="00802F79" w:rsidRPr="00394DF0" w:rsidRDefault="00802F79" w:rsidP="00666A34">
            <w:pPr>
              <w:autoSpaceDE w:val="0"/>
              <w:spacing w:after="0"/>
              <w:jc w:val="center"/>
            </w:pPr>
            <w:r w:rsidRPr="00394DF0">
              <w:t xml:space="preserve">г. Тула, пос. </w:t>
            </w:r>
            <w:proofErr w:type="gramStart"/>
            <w:r w:rsidRPr="00394DF0">
              <w:t>Комсомольский</w:t>
            </w:r>
            <w:proofErr w:type="gramEnd"/>
            <w:r w:rsidRPr="00394DF0">
              <w:t>, д.2</w:t>
            </w:r>
          </w:p>
          <w:p w:rsidR="00802F79" w:rsidRPr="00E82574" w:rsidRDefault="00802F79" w:rsidP="00905234">
            <w:pPr>
              <w:tabs>
                <w:tab w:val="left" w:pos="2329"/>
              </w:tabs>
              <w:suppressAutoHyphens w:val="0"/>
              <w:spacing w:after="0"/>
              <w:jc w:val="center"/>
              <w:rPr>
                <w:bCs/>
                <w:color w:val="000000"/>
                <w:kern w:val="0"/>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02F79" w:rsidRPr="004E4841" w:rsidRDefault="00802F79"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802F79" w:rsidRPr="00E82574" w:rsidRDefault="00802F79" w:rsidP="00905234">
            <w:pPr>
              <w:suppressAutoHyphens w:val="0"/>
              <w:spacing w:after="0"/>
              <w:jc w:val="center"/>
              <w:rPr>
                <w:bCs/>
                <w:color w:val="000000"/>
                <w:kern w:val="0"/>
                <w:lang w:eastAsia="ru-RU"/>
              </w:rPr>
            </w:pPr>
            <w:r>
              <w:rPr>
                <w:bCs/>
                <w:color w:val="000000"/>
                <w:kern w:val="0"/>
                <w:lang w:eastAsia="ru-RU"/>
              </w:rPr>
              <w:t>964700,74</w:t>
            </w:r>
          </w:p>
        </w:tc>
      </w:tr>
      <w:tr w:rsidR="00802F79" w:rsidRPr="004E4841" w:rsidTr="00802F79">
        <w:trPr>
          <w:trHeight w:val="154"/>
          <w:jc w:val="center"/>
        </w:trPr>
        <w:tc>
          <w:tcPr>
            <w:tcW w:w="722" w:type="dxa"/>
            <w:vMerge/>
            <w:tcBorders>
              <w:left w:val="single" w:sz="4" w:space="0" w:color="auto"/>
              <w:right w:val="single" w:sz="4" w:space="0" w:color="auto"/>
            </w:tcBorders>
            <w:shd w:val="clear" w:color="auto" w:fill="auto"/>
          </w:tcPr>
          <w:p w:rsidR="00802F79" w:rsidRDefault="00802F79" w:rsidP="00905234">
            <w:pPr>
              <w:tabs>
                <w:tab w:val="left" w:pos="2329"/>
              </w:tabs>
              <w:suppressAutoHyphens w:val="0"/>
              <w:spacing w:after="0"/>
              <w:jc w:val="center"/>
              <w:rPr>
                <w:bCs/>
                <w:color w:val="000000"/>
                <w:kern w:val="0"/>
                <w:lang w:eastAsia="ru-RU"/>
              </w:rPr>
            </w:pPr>
          </w:p>
        </w:tc>
        <w:tc>
          <w:tcPr>
            <w:tcW w:w="3827" w:type="dxa"/>
            <w:gridSpan w:val="3"/>
            <w:vMerge/>
            <w:tcBorders>
              <w:left w:val="single" w:sz="4" w:space="0" w:color="auto"/>
              <w:right w:val="single" w:sz="4" w:space="0" w:color="auto"/>
            </w:tcBorders>
            <w:shd w:val="clear" w:color="auto" w:fill="auto"/>
          </w:tcPr>
          <w:p w:rsidR="00802F79" w:rsidRPr="00394DF0" w:rsidRDefault="00802F79"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02F79" w:rsidRPr="004E4841" w:rsidRDefault="00802F79"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802F79" w:rsidRPr="00E82574" w:rsidRDefault="00802F79" w:rsidP="00905234">
            <w:pPr>
              <w:suppressAutoHyphens w:val="0"/>
              <w:spacing w:after="0"/>
              <w:jc w:val="center"/>
              <w:rPr>
                <w:bCs/>
                <w:color w:val="000000"/>
                <w:kern w:val="0"/>
                <w:lang w:eastAsia="ru-RU"/>
              </w:rPr>
            </w:pPr>
            <w:r>
              <w:rPr>
                <w:bCs/>
                <w:color w:val="000000"/>
                <w:kern w:val="0"/>
                <w:lang w:eastAsia="ru-RU"/>
              </w:rPr>
              <w:t>588755,01</w:t>
            </w:r>
          </w:p>
        </w:tc>
      </w:tr>
      <w:tr w:rsidR="00802F79" w:rsidRPr="004E4841" w:rsidTr="00802F79">
        <w:trPr>
          <w:trHeight w:val="154"/>
          <w:jc w:val="center"/>
        </w:trPr>
        <w:tc>
          <w:tcPr>
            <w:tcW w:w="722" w:type="dxa"/>
            <w:vMerge/>
            <w:tcBorders>
              <w:left w:val="single" w:sz="4" w:space="0" w:color="auto"/>
              <w:bottom w:val="single" w:sz="4" w:space="0" w:color="auto"/>
              <w:right w:val="single" w:sz="4" w:space="0" w:color="auto"/>
            </w:tcBorders>
            <w:shd w:val="clear" w:color="auto" w:fill="auto"/>
          </w:tcPr>
          <w:p w:rsidR="00802F79" w:rsidRDefault="00802F79" w:rsidP="00905234">
            <w:pPr>
              <w:tabs>
                <w:tab w:val="left" w:pos="2329"/>
              </w:tabs>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802F79" w:rsidRPr="00394DF0" w:rsidRDefault="00802F79"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02F79" w:rsidRPr="004E4841" w:rsidRDefault="00802F79" w:rsidP="0020553F">
            <w:pPr>
              <w:suppressAutoHyphens w:val="0"/>
              <w:spacing w:after="0"/>
              <w:jc w:val="center"/>
              <w:rPr>
                <w:color w:val="000000"/>
                <w:kern w:val="0"/>
                <w:lang w:eastAsia="ru-RU"/>
              </w:rPr>
            </w:pPr>
            <w:r w:rsidRPr="004E4841">
              <w:rPr>
                <w:color w:val="000000"/>
                <w:kern w:val="0"/>
                <w:lang w:eastAsia="ru-RU"/>
              </w:rPr>
              <w:t>ремонт системы  электроснабжения</w:t>
            </w:r>
          </w:p>
        </w:tc>
        <w:tc>
          <w:tcPr>
            <w:tcW w:w="2088" w:type="dxa"/>
            <w:tcBorders>
              <w:top w:val="single" w:sz="4" w:space="0" w:color="auto"/>
              <w:left w:val="nil"/>
              <w:bottom w:val="single" w:sz="4" w:space="0" w:color="auto"/>
              <w:right w:val="single" w:sz="4" w:space="0" w:color="auto"/>
            </w:tcBorders>
            <w:shd w:val="clear" w:color="auto" w:fill="auto"/>
          </w:tcPr>
          <w:p w:rsidR="00802F79" w:rsidRPr="00E82574" w:rsidRDefault="00802F79" w:rsidP="00905234">
            <w:pPr>
              <w:suppressAutoHyphens w:val="0"/>
              <w:spacing w:after="0"/>
              <w:jc w:val="center"/>
              <w:rPr>
                <w:bCs/>
                <w:color w:val="000000"/>
                <w:kern w:val="0"/>
                <w:lang w:eastAsia="ru-RU"/>
              </w:rPr>
            </w:pPr>
            <w:r>
              <w:rPr>
                <w:bCs/>
                <w:color w:val="000000"/>
                <w:kern w:val="0"/>
                <w:lang w:eastAsia="ru-RU"/>
              </w:rPr>
              <w:t>121315,00</w:t>
            </w:r>
          </w:p>
        </w:tc>
      </w:tr>
      <w:tr w:rsidR="00E82574" w:rsidRPr="004E4841" w:rsidTr="007F6EB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802F79" w:rsidP="00905234">
            <w:pPr>
              <w:suppressAutoHyphens w:val="0"/>
              <w:spacing w:after="0"/>
              <w:jc w:val="center"/>
              <w:rPr>
                <w:b/>
                <w:bCs/>
                <w:color w:val="000000"/>
                <w:kern w:val="0"/>
                <w:lang w:eastAsia="ru-RU"/>
              </w:rPr>
            </w:pPr>
            <w:r>
              <w:rPr>
                <w:b/>
                <w:bCs/>
                <w:color w:val="000000"/>
                <w:kern w:val="0"/>
                <w:lang w:eastAsia="ru-RU"/>
              </w:rPr>
              <w:t>1674770,75</w:t>
            </w:r>
          </w:p>
        </w:tc>
      </w:tr>
      <w:tr w:rsidR="007F6EB7" w:rsidRPr="004E4841" w:rsidTr="007F6EB7">
        <w:trPr>
          <w:trHeight w:val="345"/>
          <w:jc w:val="center"/>
        </w:trPr>
        <w:tc>
          <w:tcPr>
            <w:tcW w:w="722" w:type="dxa"/>
            <w:vMerge w:val="restart"/>
            <w:tcBorders>
              <w:top w:val="single" w:sz="4" w:space="0" w:color="auto"/>
              <w:left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Pr>
                <w:bCs/>
                <w:color w:val="000000"/>
                <w:kern w:val="0"/>
                <w:lang w:eastAsia="ru-RU"/>
              </w:rPr>
              <w:t>18</w:t>
            </w:r>
          </w:p>
        </w:tc>
        <w:tc>
          <w:tcPr>
            <w:tcW w:w="3827" w:type="dxa"/>
            <w:gridSpan w:val="3"/>
            <w:vMerge w:val="restart"/>
            <w:tcBorders>
              <w:top w:val="single" w:sz="4" w:space="0" w:color="auto"/>
              <w:left w:val="single" w:sz="4" w:space="0" w:color="auto"/>
              <w:right w:val="single" w:sz="4" w:space="0" w:color="auto"/>
            </w:tcBorders>
            <w:shd w:val="clear" w:color="auto" w:fill="auto"/>
          </w:tcPr>
          <w:p w:rsidR="007F6EB7" w:rsidRPr="007F6EB7" w:rsidRDefault="007F6EB7" w:rsidP="007F6EB7">
            <w:pPr>
              <w:autoSpaceDE w:val="0"/>
              <w:spacing w:after="0"/>
              <w:jc w:val="center"/>
            </w:pPr>
            <w:r w:rsidRPr="00394DF0">
              <w:t>г. Тула, пос.</w:t>
            </w:r>
            <w:r>
              <w:t xml:space="preserve"> Косая Гора, ул. Гагарина, д.10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F6EB7" w:rsidRPr="004E4841" w:rsidRDefault="007F6EB7"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Pr>
                <w:bCs/>
                <w:color w:val="000000"/>
                <w:kern w:val="0"/>
                <w:lang w:eastAsia="ru-RU"/>
              </w:rPr>
              <w:t>730073,08</w:t>
            </w:r>
          </w:p>
        </w:tc>
      </w:tr>
      <w:tr w:rsidR="007F6EB7" w:rsidRPr="004E4841" w:rsidTr="007F6EB7">
        <w:trPr>
          <w:trHeight w:val="344"/>
          <w:jc w:val="center"/>
        </w:trPr>
        <w:tc>
          <w:tcPr>
            <w:tcW w:w="722" w:type="dxa"/>
            <w:vMerge/>
            <w:tcBorders>
              <w:left w:val="single" w:sz="4" w:space="0" w:color="auto"/>
              <w:bottom w:val="single" w:sz="4" w:space="0" w:color="auto"/>
              <w:right w:val="single" w:sz="4" w:space="0" w:color="auto"/>
            </w:tcBorders>
            <w:shd w:val="clear" w:color="auto" w:fill="auto"/>
          </w:tcPr>
          <w:p w:rsidR="007F6EB7" w:rsidRDefault="007F6EB7"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7F6EB7" w:rsidRPr="00394DF0" w:rsidRDefault="007F6EB7"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F6EB7" w:rsidRPr="004E4841" w:rsidRDefault="007F6EB7"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Pr>
                <w:bCs/>
                <w:color w:val="000000"/>
                <w:kern w:val="0"/>
                <w:lang w:eastAsia="ru-RU"/>
              </w:rPr>
              <w:t>935716,93</w:t>
            </w:r>
          </w:p>
        </w:tc>
      </w:tr>
      <w:tr w:rsidR="00E82574" w:rsidRPr="004E4841" w:rsidTr="007F6EB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F6EB7" w:rsidP="00905234">
            <w:pPr>
              <w:suppressAutoHyphens w:val="0"/>
              <w:spacing w:after="0"/>
              <w:jc w:val="center"/>
              <w:rPr>
                <w:b/>
                <w:bCs/>
                <w:color w:val="000000"/>
                <w:kern w:val="0"/>
                <w:lang w:eastAsia="ru-RU"/>
              </w:rPr>
            </w:pPr>
            <w:r>
              <w:rPr>
                <w:b/>
                <w:bCs/>
                <w:color w:val="000000"/>
                <w:kern w:val="0"/>
                <w:lang w:eastAsia="ru-RU"/>
              </w:rPr>
              <w:t>1665790,01</w:t>
            </w:r>
          </w:p>
        </w:tc>
      </w:tr>
      <w:tr w:rsidR="007F6EB7" w:rsidRPr="004E4841" w:rsidTr="007F6EB7">
        <w:trPr>
          <w:trHeight w:val="345"/>
          <w:jc w:val="center"/>
        </w:trPr>
        <w:tc>
          <w:tcPr>
            <w:tcW w:w="722" w:type="dxa"/>
            <w:vMerge w:val="restart"/>
            <w:tcBorders>
              <w:top w:val="single" w:sz="4" w:space="0" w:color="auto"/>
              <w:left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sidRPr="00E82574">
              <w:rPr>
                <w:bCs/>
                <w:color w:val="000000"/>
                <w:kern w:val="0"/>
                <w:lang w:eastAsia="ru-RU"/>
              </w:rPr>
              <w:t>19</w:t>
            </w:r>
          </w:p>
        </w:tc>
        <w:tc>
          <w:tcPr>
            <w:tcW w:w="3827" w:type="dxa"/>
            <w:gridSpan w:val="3"/>
            <w:vMerge w:val="restart"/>
            <w:tcBorders>
              <w:top w:val="single" w:sz="4" w:space="0" w:color="auto"/>
              <w:left w:val="single" w:sz="4" w:space="0" w:color="auto"/>
              <w:right w:val="single" w:sz="4" w:space="0" w:color="auto"/>
            </w:tcBorders>
            <w:shd w:val="clear" w:color="auto" w:fill="auto"/>
          </w:tcPr>
          <w:p w:rsidR="007F6EB7" w:rsidRPr="007F6EB7" w:rsidRDefault="007F6EB7" w:rsidP="007F6EB7">
            <w:pPr>
              <w:autoSpaceDE w:val="0"/>
              <w:spacing w:after="0"/>
              <w:jc w:val="center"/>
            </w:pPr>
            <w:r w:rsidRPr="00394DF0">
              <w:t>г. Тула, пос. К</w:t>
            </w:r>
            <w:r>
              <w:t>осая Гора, ул. Гагарина, д.15-а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F6EB7" w:rsidRPr="004E4841" w:rsidRDefault="007F6EB7"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Pr>
                <w:bCs/>
                <w:color w:val="000000"/>
                <w:kern w:val="0"/>
                <w:lang w:eastAsia="ru-RU"/>
              </w:rPr>
              <w:t>1234498,82</w:t>
            </w:r>
          </w:p>
        </w:tc>
      </w:tr>
      <w:tr w:rsidR="007F6EB7" w:rsidRPr="004E4841" w:rsidTr="007F6EB7">
        <w:trPr>
          <w:trHeight w:val="344"/>
          <w:jc w:val="center"/>
        </w:trPr>
        <w:tc>
          <w:tcPr>
            <w:tcW w:w="722" w:type="dxa"/>
            <w:vMerge/>
            <w:tcBorders>
              <w:left w:val="single" w:sz="4" w:space="0" w:color="auto"/>
              <w:bottom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7F6EB7" w:rsidRPr="00394DF0" w:rsidRDefault="007F6EB7"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F6EB7" w:rsidRPr="004E4841" w:rsidRDefault="007F6EB7"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7F6EB7" w:rsidRPr="00E82574" w:rsidRDefault="007F6EB7" w:rsidP="00905234">
            <w:pPr>
              <w:suppressAutoHyphens w:val="0"/>
              <w:spacing w:after="0"/>
              <w:jc w:val="center"/>
              <w:rPr>
                <w:bCs/>
                <w:color w:val="000000"/>
                <w:kern w:val="0"/>
                <w:lang w:eastAsia="ru-RU"/>
              </w:rPr>
            </w:pPr>
            <w:r>
              <w:rPr>
                <w:bCs/>
                <w:color w:val="000000"/>
                <w:kern w:val="0"/>
                <w:lang w:eastAsia="ru-RU"/>
              </w:rPr>
              <w:t>1097273,36</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F6EB7" w:rsidP="00905234">
            <w:pPr>
              <w:suppressAutoHyphens w:val="0"/>
              <w:spacing w:after="0"/>
              <w:jc w:val="center"/>
              <w:rPr>
                <w:b/>
                <w:bCs/>
                <w:color w:val="000000"/>
                <w:kern w:val="0"/>
                <w:lang w:eastAsia="ru-RU"/>
              </w:rPr>
            </w:pPr>
            <w:r>
              <w:rPr>
                <w:b/>
                <w:bCs/>
                <w:color w:val="000000"/>
                <w:kern w:val="0"/>
                <w:lang w:eastAsia="ru-RU"/>
              </w:rPr>
              <w:t>2331772,18</w:t>
            </w:r>
          </w:p>
        </w:tc>
      </w:tr>
      <w:tr w:rsidR="00E82574"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82574" w:rsidP="00905234">
            <w:pPr>
              <w:suppressAutoHyphens w:val="0"/>
              <w:spacing w:after="0"/>
              <w:jc w:val="center"/>
              <w:rPr>
                <w:bCs/>
                <w:color w:val="000000"/>
                <w:kern w:val="0"/>
                <w:lang w:eastAsia="ru-RU"/>
              </w:rPr>
            </w:pPr>
            <w:r>
              <w:rPr>
                <w:bCs/>
                <w:color w:val="000000"/>
                <w:kern w:val="0"/>
                <w:lang w:eastAsia="ru-RU"/>
              </w:rPr>
              <w:t>20</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E82574" w:rsidRPr="007F6EB7" w:rsidRDefault="00666A34" w:rsidP="007F6EB7">
            <w:pPr>
              <w:autoSpaceDE w:val="0"/>
              <w:spacing w:after="0"/>
              <w:jc w:val="center"/>
            </w:pPr>
            <w:r w:rsidRPr="00394DF0">
              <w:t>г. Тула, пос. К</w:t>
            </w:r>
            <w:r w:rsidR="007F6EB7">
              <w:t>осая Гора, ул. Гагарина, д.23-а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7F6EB7"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E82574" w:rsidRPr="00E82574" w:rsidRDefault="007F6EB7" w:rsidP="00905234">
            <w:pPr>
              <w:suppressAutoHyphens w:val="0"/>
              <w:spacing w:after="0"/>
              <w:jc w:val="center"/>
              <w:rPr>
                <w:bCs/>
                <w:color w:val="000000"/>
                <w:kern w:val="0"/>
                <w:lang w:eastAsia="ru-RU"/>
              </w:rPr>
            </w:pPr>
            <w:r>
              <w:rPr>
                <w:bCs/>
                <w:color w:val="000000"/>
                <w:kern w:val="0"/>
                <w:lang w:eastAsia="ru-RU"/>
              </w:rPr>
              <w:t>1008435,07</w:t>
            </w:r>
          </w:p>
        </w:tc>
      </w:tr>
      <w:tr w:rsidR="00E82574" w:rsidRPr="004E4841" w:rsidTr="00E97C2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F6EB7" w:rsidP="00905234">
            <w:pPr>
              <w:suppressAutoHyphens w:val="0"/>
              <w:spacing w:after="0"/>
              <w:jc w:val="center"/>
              <w:rPr>
                <w:b/>
                <w:bCs/>
                <w:color w:val="000000"/>
                <w:kern w:val="0"/>
                <w:lang w:eastAsia="ru-RU"/>
              </w:rPr>
            </w:pPr>
            <w:r>
              <w:rPr>
                <w:b/>
                <w:bCs/>
                <w:color w:val="000000"/>
                <w:kern w:val="0"/>
                <w:lang w:eastAsia="ru-RU"/>
              </w:rPr>
              <w:t>1008435,07</w:t>
            </w:r>
          </w:p>
        </w:tc>
      </w:tr>
      <w:tr w:rsidR="00E97C2B" w:rsidRPr="004E4841" w:rsidTr="00E97C2B">
        <w:trPr>
          <w:trHeight w:val="345"/>
          <w:jc w:val="center"/>
        </w:trPr>
        <w:tc>
          <w:tcPr>
            <w:tcW w:w="722" w:type="dxa"/>
            <w:vMerge w:val="restart"/>
            <w:tcBorders>
              <w:top w:val="single" w:sz="4" w:space="0" w:color="auto"/>
              <w:left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21</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7C2B" w:rsidRPr="00E97C2B" w:rsidRDefault="00E97C2B" w:rsidP="00E97C2B">
            <w:pPr>
              <w:autoSpaceDE w:val="0"/>
              <w:spacing w:after="0"/>
              <w:jc w:val="center"/>
            </w:pPr>
            <w:r w:rsidRPr="00394DF0">
              <w:t>г. Тула, пос. Ко</w:t>
            </w:r>
            <w:r>
              <w:t>сая Гора, ул. М. Горького, д.18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963023,96</w:t>
            </w:r>
          </w:p>
        </w:tc>
      </w:tr>
      <w:tr w:rsidR="00E97C2B" w:rsidRPr="004E4841" w:rsidTr="00E97C2B">
        <w:trPr>
          <w:trHeight w:val="344"/>
          <w:jc w:val="center"/>
        </w:trPr>
        <w:tc>
          <w:tcPr>
            <w:tcW w:w="722" w:type="dxa"/>
            <w:vMerge/>
            <w:tcBorders>
              <w:left w:val="single" w:sz="4" w:space="0" w:color="auto"/>
              <w:bottom w:val="single" w:sz="4" w:space="0" w:color="auto"/>
              <w:right w:val="single" w:sz="4" w:space="0" w:color="auto"/>
            </w:tcBorders>
            <w:shd w:val="clear" w:color="auto" w:fill="auto"/>
          </w:tcPr>
          <w:p w:rsidR="00E97C2B" w:rsidRDefault="00E97C2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7C2B" w:rsidRPr="00394DF0" w:rsidRDefault="00E97C2B"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1129392,07</w:t>
            </w:r>
          </w:p>
        </w:tc>
      </w:tr>
      <w:tr w:rsidR="00E82574" w:rsidRPr="004E4841" w:rsidTr="00E97C2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lastRenderedPageBreak/>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2092416,03</w:t>
            </w:r>
          </w:p>
        </w:tc>
      </w:tr>
      <w:tr w:rsidR="00E97C2B" w:rsidRPr="004E4841" w:rsidTr="00E97C2B">
        <w:trPr>
          <w:trHeight w:val="345"/>
          <w:jc w:val="center"/>
        </w:trPr>
        <w:tc>
          <w:tcPr>
            <w:tcW w:w="722" w:type="dxa"/>
            <w:vMerge w:val="restart"/>
            <w:tcBorders>
              <w:top w:val="single" w:sz="4" w:space="0" w:color="auto"/>
              <w:left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22</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7C2B" w:rsidRPr="00E97C2B" w:rsidRDefault="00E97C2B" w:rsidP="00E97C2B">
            <w:pPr>
              <w:autoSpaceDE w:val="0"/>
              <w:spacing w:after="0"/>
              <w:jc w:val="center"/>
            </w:pPr>
            <w:r w:rsidRPr="00394DF0">
              <w:t>г. Тула, по</w:t>
            </w:r>
            <w:r>
              <w:t>с. Косая Гора, ул. Кирова, д.8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953087,50</w:t>
            </w:r>
          </w:p>
        </w:tc>
      </w:tr>
      <w:tr w:rsidR="00E97C2B" w:rsidRPr="004E4841" w:rsidTr="00E97C2B">
        <w:trPr>
          <w:trHeight w:val="344"/>
          <w:jc w:val="center"/>
        </w:trPr>
        <w:tc>
          <w:tcPr>
            <w:tcW w:w="722" w:type="dxa"/>
            <w:vMerge/>
            <w:tcBorders>
              <w:left w:val="single" w:sz="4" w:space="0" w:color="auto"/>
              <w:bottom w:val="single" w:sz="4" w:space="0" w:color="auto"/>
              <w:right w:val="single" w:sz="4" w:space="0" w:color="auto"/>
            </w:tcBorders>
            <w:shd w:val="clear" w:color="auto" w:fill="auto"/>
          </w:tcPr>
          <w:p w:rsidR="00E97C2B" w:rsidRDefault="00E97C2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7C2B" w:rsidRPr="00394DF0" w:rsidRDefault="00E97C2B"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389868,78</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1342956,28</w:t>
            </w:r>
          </w:p>
        </w:tc>
      </w:tr>
      <w:tr w:rsidR="00E82574" w:rsidRPr="004E4841" w:rsidTr="00984FE1">
        <w:trPr>
          <w:trHeight w:val="329"/>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82574" w:rsidP="00905234">
            <w:pPr>
              <w:suppressAutoHyphens w:val="0"/>
              <w:spacing w:after="0"/>
              <w:jc w:val="center"/>
              <w:rPr>
                <w:bCs/>
                <w:color w:val="000000"/>
                <w:kern w:val="0"/>
                <w:lang w:eastAsia="ru-RU"/>
              </w:rPr>
            </w:pPr>
            <w:r>
              <w:rPr>
                <w:bCs/>
                <w:color w:val="000000"/>
                <w:kern w:val="0"/>
                <w:lang w:eastAsia="ru-RU"/>
              </w:rPr>
              <w:t>23</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E82574" w:rsidRPr="00E97C2B" w:rsidRDefault="00666A34" w:rsidP="00E97C2B">
            <w:pPr>
              <w:autoSpaceDE w:val="0"/>
              <w:spacing w:after="0"/>
              <w:jc w:val="center"/>
            </w:pPr>
            <w:r w:rsidRPr="00394DF0">
              <w:t>г. Тула, пос</w:t>
            </w:r>
            <w:r w:rsidR="00E97C2B">
              <w:t>. Косая Гора, ул. Луговая, д.19</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Pr>
                <w:bCs/>
                <w:color w:val="000000"/>
                <w:kern w:val="0"/>
                <w:lang w:eastAsia="ru-RU"/>
              </w:rPr>
              <w:t>1061355,50</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1061355,50</w:t>
            </w:r>
          </w:p>
        </w:tc>
      </w:tr>
      <w:tr w:rsidR="00E82574"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82574" w:rsidP="00905234">
            <w:pPr>
              <w:suppressAutoHyphens w:val="0"/>
              <w:spacing w:after="0"/>
              <w:jc w:val="center"/>
              <w:rPr>
                <w:bCs/>
                <w:color w:val="000000"/>
                <w:kern w:val="0"/>
                <w:lang w:eastAsia="ru-RU"/>
              </w:rPr>
            </w:pPr>
            <w:r>
              <w:rPr>
                <w:bCs/>
                <w:color w:val="000000"/>
                <w:kern w:val="0"/>
                <w:lang w:eastAsia="ru-RU"/>
              </w:rPr>
              <w:t>24</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E82574" w:rsidRPr="00E97C2B" w:rsidRDefault="00666A34" w:rsidP="00E97C2B">
            <w:pPr>
              <w:autoSpaceDE w:val="0"/>
              <w:spacing w:after="0"/>
              <w:jc w:val="center"/>
            </w:pPr>
            <w:r w:rsidRPr="00394DF0">
              <w:t>г. Тула, пос. К</w:t>
            </w:r>
            <w:r w:rsidR="00E97C2B">
              <w:t>осая Гора, ул. Октябрьская, д.8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Pr>
                <w:bCs/>
                <w:color w:val="000000"/>
                <w:kern w:val="0"/>
                <w:lang w:eastAsia="ru-RU"/>
              </w:rPr>
              <w:t>957666,81</w:t>
            </w:r>
          </w:p>
        </w:tc>
      </w:tr>
      <w:tr w:rsidR="00E82574" w:rsidRPr="004E4841" w:rsidTr="00E97C2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957666,81</w:t>
            </w:r>
          </w:p>
        </w:tc>
      </w:tr>
      <w:tr w:rsidR="00E97C2B" w:rsidRPr="004E4841" w:rsidTr="00E97C2B">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25</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7C2B" w:rsidRPr="00E97C2B" w:rsidRDefault="00E97C2B" w:rsidP="00E97C2B">
            <w:pPr>
              <w:autoSpaceDE w:val="0"/>
              <w:spacing w:after="0"/>
              <w:jc w:val="center"/>
            </w:pPr>
            <w:r w:rsidRPr="00394DF0">
              <w:t>г. Тула, пос</w:t>
            </w:r>
            <w:r>
              <w:t>. Косая Гора, ул. Гагарина, д.8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730073,08</w:t>
            </w:r>
          </w:p>
        </w:tc>
      </w:tr>
      <w:tr w:rsidR="00E97C2B" w:rsidRPr="004E4841" w:rsidTr="00E97C2B">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E97C2B" w:rsidRDefault="00E97C2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7C2B" w:rsidRPr="00394DF0" w:rsidRDefault="00E97C2B" w:rsidP="00E97C2B">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1008131,43</w:t>
            </w:r>
          </w:p>
        </w:tc>
      </w:tr>
      <w:tr w:rsidR="00E82574" w:rsidRPr="004E4841" w:rsidTr="00E97C2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1738204,51</w:t>
            </w:r>
          </w:p>
        </w:tc>
      </w:tr>
      <w:tr w:rsidR="00E97C2B" w:rsidRPr="004E4841" w:rsidTr="00E97C2B">
        <w:trPr>
          <w:trHeight w:val="345"/>
          <w:jc w:val="center"/>
        </w:trPr>
        <w:tc>
          <w:tcPr>
            <w:tcW w:w="722" w:type="dxa"/>
            <w:vMerge w:val="restart"/>
            <w:tcBorders>
              <w:top w:val="single" w:sz="4" w:space="0" w:color="auto"/>
              <w:left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26</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7C2B" w:rsidRPr="00E97C2B" w:rsidRDefault="00E97C2B" w:rsidP="00E97C2B">
            <w:pPr>
              <w:autoSpaceDE w:val="0"/>
              <w:spacing w:after="0"/>
              <w:jc w:val="center"/>
            </w:pPr>
            <w:r w:rsidRPr="00394DF0">
              <w:t>г. Тула, пос</w:t>
            </w:r>
            <w:r>
              <w:t>. Косая Гора, ул. Гагарина, д.9</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963119,37</w:t>
            </w:r>
          </w:p>
        </w:tc>
      </w:tr>
      <w:tr w:rsidR="00E97C2B" w:rsidRPr="004E4841" w:rsidTr="00E97C2B">
        <w:trPr>
          <w:trHeight w:val="344"/>
          <w:jc w:val="center"/>
        </w:trPr>
        <w:tc>
          <w:tcPr>
            <w:tcW w:w="722" w:type="dxa"/>
            <w:vMerge/>
            <w:tcBorders>
              <w:left w:val="single" w:sz="4" w:space="0" w:color="auto"/>
              <w:bottom w:val="single" w:sz="4" w:space="0" w:color="auto"/>
              <w:right w:val="single" w:sz="4" w:space="0" w:color="auto"/>
            </w:tcBorders>
            <w:shd w:val="clear" w:color="auto" w:fill="auto"/>
          </w:tcPr>
          <w:p w:rsidR="00E97C2B" w:rsidRDefault="00E97C2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7C2B" w:rsidRPr="00394DF0" w:rsidRDefault="00E97C2B"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1100389,25</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2063508,62</w:t>
            </w:r>
          </w:p>
        </w:tc>
      </w:tr>
      <w:tr w:rsidR="00E82574"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82574" w:rsidP="00905234">
            <w:pPr>
              <w:suppressAutoHyphens w:val="0"/>
              <w:spacing w:after="0"/>
              <w:jc w:val="center"/>
              <w:rPr>
                <w:bCs/>
                <w:color w:val="000000"/>
                <w:kern w:val="0"/>
                <w:lang w:eastAsia="ru-RU"/>
              </w:rPr>
            </w:pPr>
            <w:r>
              <w:rPr>
                <w:bCs/>
                <w:color w:val="000000"/>
                <w:kern w:val="0"/>
                <w:lang w:eastAsia="ru-RU"/>
              </w:rPr>
              <w:t>27</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E82574" w:rsidRPr="00E97C2B" w:rsidRDefault="00666A34" w:rsidP="00E97C2B">
            <w:pPr>
              <w:autoSpaceDE w:val="0"/>
              <w:spacing w:after="0"/>
              <w:jc w:val="center"/>
            </w:pPr>
            <w:r w:rsidRPr="00394DF0">
              <w:t>г. Тула, пос. Косая Гора, ул. Гагарина, д.13-а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97C2B" w:rsidP="00E97C2B">
            <w:pPr>
              <w:suppressAutoHyphens w:val="0"/>
              <w:spacing w:after="0"/>
              <w:jc w:val="center"/>
              <w:rPr>
                <w:bCs/>
                <w:color w:val="000000"/>
                <w:kern w:val="0"/>
                <w:lang w:eastAsia="ru-RU"/>
              </w:rPr>
            </w:pPr>
            <w:r w:rsidRPr="004E4841">
              <w:rPr>
                <w:color w:val="000000"/>
                <w:kern w:val="0"/>
                <w:lang w:eastAsia="ru-RU"/>
              </w:rPr>
              <w:t xml:space="preserve">ремонт фасада </w:t>
            </w:r>
          </w:p>
        </w:tc>
        <w:tc>
          <w:tcPr>
            <w:tcW w:w="2088" w:type="dxa"/>
            <w:tcBorders>
              <w:top w:val="nil"/>
              <w:left w:val="nil"/>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Pr>
                <w:bCs/>
                <w:color w:val="000000"/>
                <w:kern w:val="0"/>
                <w:lang w:eastAsia="ru-RU"/>
              </w:rPr>
              <w:t>1170906,51</w:t>
            </w:r>
          </w:p>
        </w:tc>
      </w:tr>
      <w:tr w:rsidR="00E82574" w:rsidRPr="004E4841" w:rsidTr="00E97C2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1170906,51</w:t>
            </w:r>
          </w:p>
        </w:tc>
      </w:tr>
      <w:tr w:rsidR="00E97C2B" w:rsidRPr="004E4841" w:rsidTr="00E97C2B">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28</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7C2B" w:rsidRPr="00E97C2B" w:rsidRDefault="00E97C2B" w:rsidP="00E97C2B">
            <w:pPr>
              <w:autoSpaceDE w:val="0"/>
              <w:spacing w:after="0"/>
              <w:jc w:val="center"/>
            </w:pPr>
            <w:r w:rsidRPr="00394DF0">
              <w:t>г. Тула, пос.</w:t>
            </w:r>
            <w:r>
              <w:t xml:space="preserve"> Косая Гора, ул. Гагарина, д.15</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1234498,82</w:t>
            </w:r>
          </w:p>
        </w:tc>
      </w:tr>
      <w:tr w:rsidR="00E97C2B" w:rsidRPr="004E4841" w:rsidTr="00E97C2B">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E97C2B" w:rsidRDefault="00E97C2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7C2B" w:rsidRPr="00394DF0" w:rsidRDefault="00E97C2B" w:rsidP="00E97C2B">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7C2B" w:rsidRPr="004E4841" w:rsidRDefault="00E97C2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7C2B" w:rsidRPr="00E82574" w:rsidRDefault="00E97C2B" w:rsidP="00905234">
            <w:pPr>
              <w:suppressAutoHyphens w:val="0"/>
              <w:spacing w:after="0"/>
              <w:jc w:val="center"/>
              <w:rPr>
                <w:bCs/>
                <w:color w:val="000000"/>
                <w:kern w:val="0"/>
                <w:lang w:eastAsia="ru-RU"/>
              </w:rPr>
            </w:pPr>
            <w:r>
              <w:rPr>
                <w:bCs/>
                <w:color w:val="000000"/>
                <w:kern w:val="0"/>
                <w:lang w:eastAsia="ru-RU"/>
              </w:rPr>
              <w:t>1072520,25</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2307019,07</w:t>
            </w:r>
          </w:p>
        </w:tc>
      </w:tr>
      <w:tr w:rsidR="00E82574"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82574" w:rsidP="00905234">
            <w:pPr>
              <w:suppressAutoHyphens w:val="0"/>
              <w:spacing w:after="0"/>
              <w:jc w:val="center"/>
              <w:rPr>
                <w:bCs/>
                <w:color w:val="000000"/>
                <w:kern w:val="0"/>
                <w:lang w:eastAsia="ru-RU"/>
              </w:rPr>
            </w:pPr>
            <w:r>
              <w:rPr>
                <w:bCs/>
                <w:color w:val="000000"/>
                <w:kern w:val="0"/>
                <w:lang w:eastAsia="ru-RU"/>
              </w:rPr>
              <w:t>29</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E82574" w:rsidRPr="00E97C2B" w:rsidRDefault="00666A34" w:rsidP="00E97C2B">
            <w:pPr>
              <w:autoSpaceDE w:val="0"/>
              <w:spacing w:after="0"/>
              <w:jc w:val="center"/>
            </w:pPr>
            <w:r w:rsidRPr="00394DF0">
              <w:t>г. Тула, пос. Косая Го</w:t>
            </w:r>
            <w:r w:rsidR="00E97C2B">
              <w:t>ра, ул. Генерала Горшкова, д.24</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E82574" w:rsidRPr="00E82574" w:rsidRDefault="00E97C2B" w:rsidP="00905234">
            <w:pPr>
              <w:suppressAutoHyphens w:val="0"/>
              <w:spacing w:after="0"/>
              <w:jc w:val="center"/>
              <w:rPr>
                <w:bCs/>
                <w:color w:val="000000"/>
                <w:kern w:val="0"/>
                <w:lang w:eastAsia="ru-RU"/>
              </w:rPr>
            </w:pPr>
            <w:r>
              <w:rPr>
                <w:bCs/>
                <w:color w:val="000000"/>
                <w:kern w:val="0"/>
                <w:lang w:eastAsia="ru-RU"/>
              </w:rPr>
              <w:t>1293591,11</w:t>
            </w:r>
          </w:p>
        </w:tc>
      </w:tr>
      <w:tr w:rsidR="00E82574" w:rsidRPr="004E4841" w:rsidTr="00BE517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7C2B" w:rsidP="00905234">
            <w:pPr>
              <w:suppressAutoHyphens w:val="0"/>
              <w:spacing w:after="0"/>
              <w:jc w:val="center"/>
              <w:rPr>
                <w:b/>
                <w:bCs/>
                <w:color w:val="000000"/>
                <w:kern w:val="0"/>
                <w:lang w:eastAsia="ru-RU"/>
              </w:rPr>
            </w:pPr>
            <w:r>
              <w:rPr>
                <w:b/>
                <w:bCs/>
                <w:color w:val="000000"/>
                <w:kern w:val="0"/>
                <w:lang w:eastAsia="ru-RU"/>
              </w:rPr>
              <w:t>1293591,11</w:t>
            </w:r>
          </w:p>
        </w:tc>
      </w:tr>
      <w:tr w:rsidR="00BE5171" w:rsidRPr="004E4841" w:rsidTr="00BE5171">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BE5171" w:rsidRPr="00E82574" w:rsidRDefault="00BE5171" w:rsidP="00905234">
            <w:pPr>
              <w:suppressAutoHyphens w:val="0"/>
              <w:spacing w:after="0"/>
              <w:jc w:val="center"/>
              <w:rPr>
                <w:bCs/>
                <w:color w:val="000000"/>
                <w:kern w:val="0"/>
                <w:lang w:eastAsia="ru-RU"/>
              </w:rPr>
            </w:pPr>
            <w:r>
              <w:rPr>
                <w:bCs/>
                <w:color w:val="000000"/>
                <w:kern w:val="0"/>
                <w:lang w:eastAsia="ru-RU"/>
              </w:rPr>
              <w:t>30</w:t>
            </w:r>
          </w:p>
        </w:tc>
        <w:tc>
          <w:tcPr>
            <w:tcW w:w="3827" w:type="dxa"/>
            <w:gridSpan w:val="3"/>
            <w:vMerge w:val="restart"/>
            <w:tcBorders>
              <w:top w:val="single" w:sz="4" w:space="0" w:color="auto"/>
              <w:left w:val="single" w:sz="4" w:space="0" w:color="auto"/>
              <w:right w:val="single" w:sz="4" w:space="0" w:color="auto"/>
            </w:tcBorders>
            <w:shd w:val="clear" w:color="auto" w:fill="auto"/>
          </w:tcPr>
          <w:p w:rsidR="00BE5171" w:rsidRPr="00BE5171" w:rsidRDefault="00BE5171" w:rsidP="00BE5171">
            <w:pPr>
              <w:tabs>
                <w:tab w:val="center" w:pos="4677"/>
                <w:tab w:val="left" w:pos="7400"/>
              </w:tabs>
              <w:autoSpaceDE w:val="0"/>
              <w:spacing w:after="0"/>
              <w:jc w:val="center"/>
            </w:pPr>
            <w:r w:rsidRPr="00394DF0">
              <w:t>г. Тула, пос. Косая Гора, ул. М. Горького, д.6</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BE5171" w:rsidRPr="004E4841" w:rsidRDefault="00BE5171"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BE5171" w:rsidRPr="00E82574" w:rsidRDefault="00BE5171" w:rsidP="00905234">
            <w:pPr>
              <w:suppressAutoHyphens w:val="0"/>
              <w:spacing w:after="0"/>
              <w:jc w:val="center"/>
              <w:rPr>
                <w:bCs/>
                <w:color w:val="000000"/>
                <w:kern w:val="0"/>
                <w:lang w:eastAsia="ru-RU"/>
              </w:rPr>
            </w:pPr>
            <w:r>
              <w:rPr>
                <w:bCs/>
                <w:color w:val="000000"/>
                <w:kern w:val="0"/>
                <w:lang w:eastAsia="ru-RU"/>
              </w:rPr>
              <w:t>457026,98</w:t>
            </w:r>
          </w:p>
        </w:tc>
      </w:tr>
      <w:tr w:rsidR="00BE5171" w:rsidRPr="004E4841" w:rsidTr="00BE5171">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BE5171" w:rsidRDefault="00BE5171"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BE5171" w:rsidRPr="00394DF0" w:rsidRDefault="00BE5171" w:rsidP="00BE5171">
            <w:pPr>
              <w:tabs>
                <w:tab w:val="center" w:pos="4677"/>
                <w:tab w:val="left" w:pos="7400"/>
              </w:tabs>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BE5171" w:rsidRPr="004E4841" w:rsidRDefault="00BE5171"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BE5171" w:rsidRPr="00E82574" w:rsidRDefault="00BE5171" w:rsidP="00905234">
            <w:pPr>
              <w:suppressAutoHyphens w:val="0"/>
              <w:spacing w:after="0"/>
              <w:jc w:val="center"/>
              <w:rPr>
                <w:bCs/>
                <w:color w:val="000000"/>
                <w:kern w:val="0"/>
                <w:lang w:eastAsia="ru-RU"/>
              </w:rPr>
            </w:pPr>
            <w:r>
              <w:rPr>
                <w:bCs/>
                <w:color w:val="000000"/>
                <w:kern w:val="0"/>
                <w:lang w:eastAsia="ru-RU"/>
              </w:rPr>
              <w:t>387771,54</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BE5171" w:rsidP="00905234">
            <w:pPr>
              <w:suppressAutoHyphens w:val="0"/>
              <w:spacing w:after="0"/>
              <w:jc w:val="center"/>
              <w:rPr>
                <w:b/>
                <w:bCs/>
                <w:color w:val="000000"/>
                <w:kern w:val="0"/>
                <w:lang w:eastAsia="ru-RU"/>
              </w:rPr>
            </w:pPr>
            <w:r>
              <w:rPr>
                <w:b/>
                <w:bCs/>
                <w:color w:val="000000"/>
                <w:kern w:val="0"/>
                <w:lang w:eastAsia="ru-RU"/>
              </w:rPr>
              <w:t>844798,52</w:t>
            </w:r>
          </w:p>
        </w:tc>
      </w:tr>
      <w:tr w:rsidR="00751D6A"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751D6A" w:rsidRPr="008F2BE9" w:rsidRDefault="008F2BE9" w:rsidP="00905234">
            <w:pPr>
              <w:suppressAutoHyphens w:val="0"/>
              <w:spacing w:after="0"/>
              <w:jc w:val="center"/>
              <w:rPr>
                <w:bCs/>
                <w:color w:val="000000"/>
                <w:kern w:val="0"/>
                <w:lang w:eastAsia="ru-RU"/>
              </w:rPr>
            </w:pPr>
            <w:r>
              <w:rPr>
                <w:bCs/>
                <w:color w:val="000000"/>
                <w:kern w:val="0"/>
                <w:lang w:eastAsia="ru-RU"/>
              </w:rPr>
              <w:t>31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751D6A" w:rsidRPr="00BE5171" w:rsidRDefault="00666A34" w:rsidP="00BE5171">
            <w:pPr>
              <w:autoSpaceDE w:val="0"/>
              <w:spacing w:after="0"/>
              <w:jc w:val="center"/>
            </w:pPr>
            <w:r w:rsidRPr="00394DF0">
              <w:t>г. Тула, пос</w:t>
            </w:r>
            <w:r w:rsidR="00BE5171">
              <w:t>. Косая Гора, ул. Луговая, д.20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51D6A" w:rsidRPr="008F2BE9" w:rsidRDefault="00BE5171"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751D6A" w:rsidRPr="008F2BE9" w:rsidRDefault="00BE5171" w:rsidP="00905234">
            <w:pPr>
              <w:suppressAutoHyphens w:val="0"/>
              <w:spacing w:after="0"/>
              <w:jc w:val="center"/>
              <w:rPr>
                <w:bCs/>
                <w:color w:val="000000"/>
                <w:kern w:val="0"/>
                <w:lang w:eastAsia="ru-RU"/>
              </w:rPr>
            </w:pPr>
            <w:r>
              <w:rPr>
                <w:bCs/>
                <w:color w:val="000000"/>
                <w:kern w:val="0"/>
                <w:lang w:eastAsia="ru-RU"/>
              </w:rPr>
              <w:t>538341,41</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BE5171" w:rsidP="00905234">
            <w:pPr>
              <w:suppressAutoHyphens w:val="0"/>
              <w:spacing w:after="0"/>
              <w:jc w:val="center"/>
              <w:rPr>
                <w:b/>
                <w:bCs/>
                <w:color w:val="000000"/>
                <w:kern w:val="0"/>
                <w:lang w:eastAsia="ru-RU"/>
              </w:rPr>
            </w:pPr>
            <w:r>
              <w:rPr>
                <w:b/>
                <w:bCs/>
                <w:color w:val="000000"/>
                <w:kern w:val="0"/>
                <w:lang w:eastAsia="ru-RU"/>
              </w:rPr>
              <w:t>538341,41</w:t>
            </w:r>
          </w:p>
        </w:tc>
      </w:tr>
      <w:tr w:rsidR="00751D6A"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751D6A" w:rsidRPr="008F2BE9" w:rsidRDefault="008F2BE9" w:rsidP="00905234">
            <w:pPr>
              <w:suppressAutoHyphens w:val="0"/>
              <w:spacing w:after="0"/>
              <w:jc w:val="center"/>
              <w:rPr>
                <w:bCs/>
                <w:color w:val="000000"/>
                <w:kern w:val="0"/>
                <w:lang w:eastAsia="ru-RU"/>
              </w:rPr>
            </w:pPr>
            <w:r>
              <w:rPr>
                <w:bCs/>
                <w:color w:val="000000"/>
                <w:kern w:val="0"/>
                <w:lang w:eastAsia="ru-RU"/>
              </w:rPr>
              <w:t>32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751D6A" w:rsidRPr="0076711E" w:rsidRDefault="00666A34" w:rsidP="0076711E">
            <w:pPr>
              <w:autoSpaceDE w:val="0"/>
              <w:spacing w:after="0"/>
              <w:jc w:val="center"/>
            </w:pPr>
            <w:r w:rsidRPr="00394DF0">
              <w:t>г. Тула, пос. К</w:t>
            </w:r>
            <w:r w:rsidR="0076711E">
              <w:t>осая Гора, ул. М. Горького, д.1</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51D6A" w:rsidRPr="008F2BE9" w:rsidRDefault="0076711E" w:rsidP="00905234">
            <w:pPr>
              <w:suppressAutoHyphens w:val="0"/>
              <w:spacing w:after="0"/>
              <w:jc w:val="center"/>
              <w:rPr>
                <w:bCs/>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751D6A" w:rsidRPr="008F2BE9" w:rsidRDefault="0076711E" w:rsidP="00905234">
            <w:pPr>
              <w:suppressAutoHyphens w:val="0"/>
              <w:spacing w:after="0"/>
              <w:jc w:val="center"/>
              <w:rPr>
                <w:bCs/>
                <w:color w:val="000000"/>
                <w:kern w:val="0"/>
                <w:lang w:eastAsia="ru-RU"/>
              </w:rPr>
            </w:pPr>
            <w:r>
              <w:rPr>
                <w:bCs/>
                <w:color w:val="000000"/>
                <w:kern w:val="0"/>
                <w:lang w:eastAsia="ru-RU"/>
              </w:rPr>
              <w:t>1238254,00</w:t>
            </w:r>
          </w:p>
        </w:tc>
      </w:tr>
      <w:tr w:rsidR="00E82574" w:rsidRPr="004E4841" w:rsidTr="0076711E">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6711E" w:rsidP="00905234">
            <w:pPr>
              <w:suppressAutoHyphens w:val="0"/>
              <w:spacing w:after="0"/>
              <w:jc w:val="center"/>
              <w:rPr>
                <w:b/>
                <w:bCs/>
                <w:color w:val="000000"/>
                <w:kern w:val="0"/>
                <w:lang w:eastAsia="ru-RU"/>
              </w:rPr>
            </w:pPr>
            <w:r>
              <w:rPr>
                <w:b/>
                <w:bCs/>
                <w:color w:val="000000"/>
                <w:kern w:val="0"/>
                <w:lang w:eastAsia="ru-RU"/>
              </w:rPr>
              <w:t>1238254,00</w:t>
            </w:r>
          </w:p>
        </w:tc>
      </w:tr>
      <w:tr w:rsidR="0076711E" w:rsidRPr="004E4841" w:rsidTr="0076711E">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76711E" w:rsidRPr="008F2BE9" w:rsidRDefault="0076711E" w:rsidP="00905234">
            <w:pPr>
              <w:suppressAutoHyphens w:val="0"/>
              <w:spacing w:after="0"/>
              <w:jc w:val="center"/>
              <w:rPr>
                <w:bCs/>
                <w:color w:val="000000"/>
                <w:kern w:val="0"/>
                <w:lang w:eastAsia="ru-RU"/>
              </w:rPr>
            </w:pPr>
            <w:r>
              <w:rPr>
                <w:bCs/>
                <w:color w:val="000000"/>
                <w:kern w:val="0"/>
                <w:lang w:eastAsia="ru-RU"/>
              </w:rPr>
              <w:t>33</w:t>
            </w:r>
          </w:p>
        </w:tc>
        <w:tc>
          <w:tcPr>
            <w:tcW w:w="3827" w:type="dxa"/>
            <w:gridSpan w:val="3"/>
            <w:vMerge w:val="restart"/>
            <w:tcBorders>
              <w:top w:val="single" w:sz="4" w:space="0" w:color="auto"/>
              <w:left w:val="single" w:sz="4" w:space="0" w:color="auto"/>
              <w:right w:val="single" w:sz="4" w:space="0" w:color="auto"/>
            </w:tcBorders>
            <w:shd w:val="clear" w:color="auto" w:fill="auto"/>
          </w:tcPr>
          <w:p w:rsidR="0076711E" w:rsidRPr="0076711E" w:rsidRDefault="0076711E" w:rsidP="0076711E">
            <w:pPr>
              <w:autoSpaceDE w:val="0"/>
              <w:spacing w:after="0"/>
              <w:jc w:val="center"/>
            </w:pPr>
            <w:r w:rsidRPr="00394DF0">
              <w:t>г. Тула, пос. Ко</w:t>
            </w:r>
            <w:r>
              <w:t>сая Гора, ул. М. Горького, д.7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6711E" w:rsidRPr="004E4841" w:rsidRDefault="0076711E"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76711E" w:rsidRPr="008F2BE9" w:rsidRDefault="0076711E" w:rsidP="00905234">
            <w:pPr>
              <w:suppressAutoHyphens w:val="0"/>
              <w:spacing w:after="0"/>
              <w:jc w:val="center"/>
              <w:rPr>
                <w:bCs/>
                <w:color w:val="000000"/>
                <w:kern w:val="0"/>
                <w:lang w:eastAsia="ru-RU"/>
              </w:rPr>
            </w:pPr>
            <w:r>
              <w:rPr>
                <w:bCs/>
                <w:color w:val="000000"/>
                <w:kern w:val="0"/>
                <w:lang w:eastAsia="ru-RU"/>
              </w:rPr>
              <w:t>796254,78</w:t>
            </w:r>
          </w:p>
        </w:tc>
      </w:tr>
      <w:tr w:rsidR="0076711E" w:rsidRPr="004E4841" w:rsidTr="0076711E">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76711E" w:rsidRDefault="0076711E"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76711E" w:rsidRPr="00394DF0" w:rsidRDefault="0076711E" w:rsidP="0076711E">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76711E" w:rsidRPr="004E4841" w:rsidRDefault="0076711E"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76711E" w:rsidRPr="008F2BE9" w:rsidRDefault="0076711E" w:rsidP="00905234">
            <w:pPr>
              <w:suppressAutoHyphens w:val="0"/>
              <w:spacing w:after="0"/>
              <w:jc w:val="center"/>
              <w:rPr>
                <w:bCs/>
                <w:color w:val="000000"/>
                <w:kern w:val="0"/>
                <w:lang w:eastAsia="ru-RU"/>
              </w:rPr>
            </w:pPr>
            <w:r>
              <w:rPr>
                <w:bCs/>
                <w:color w:val="000000"/>
                <w:kern w:val="0"/>
                <w:lang w:eastAsia="ru-RU"/>
              </w:rPr>
              <w:t>517191,51</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6711E" w:rsidP="00905234">
            <w:pPr>
              <w:suppressAutoHyphens w:val="0"/>
              <w:spacing w:after="0"/>
              <w:jc w:val="center"/>
              <w:rPr>
                <w:b/>
                <w:bCs/>
                <w:color w:val="000000"/>
                <w:kern w:val="0"/>
                <w:lang w:eastAsia="ru-RU"/>
              </w:rPr>
            </w:pPr>
            <w:r>
              <w:rPr>
                <w:b/>
                <w:bCs/>
                <w:color w:val="000000"/>
                <w:kern w:val="0"/>
                <w:lang w:eastAsia="ru-RU"/>
              </w:rPr>
              <w:t>1313446,29</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34</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76711E" w:rsidRDefault="00666A34" w:rsidP="0076711E">
            <w:pPr>
              <w:autoSpaceDE w:val="0"/>
              <w:spacing w:after="0"/>
              <w:jc w:val="center"/>
            </w:pPr>
            <w:r w:rsidRPr="00394DF0">
              <w:t>г. Тула, пос. Коса</w:t>
            </w:r>
            <w:r w:rsidR="0076711E">
              <w:t>я Гора, ул. М. Горького, д.24-а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76711E"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76711E" w:rsidP="00905234">
            <w:pPr>
              <w:suppressAutoHyphens w:val="0"/>
              <w:spacing w:after="0"/>
              <w:jc w:val="center"/>
              <w:rPr>
                <w:bCs/>
                <w:color w:val="000000"/>
                <w:kern w:val="0"/>
                <w:lang w:eastAsia="ru-RU"/>
              </w:rPr>
            </w:pPr>
            <w:r>
              <w:rPr>
                <w:bCs/>
                <w:color w:val="000000"/>
                <w:kern w:val="0"/>
                <w:lang w:eastAsia="ru-RU"/>
              </w:rPr>
              <w:t>1162802,67</w:t>
            </w:r>
          </w:p>
        </w:tc>
      </w:tr>
      <w:tr w:rsidR="00E82574" w:rsidRPr="004E4841" w:rsidTr="00CF31CD">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76711E" w:rsidP="00905234">
            <w:pPr>
              <w:suppressAutoHyphens w:val="0"/>
              <w:spacing w:after="0"/>
              <w:jc w:val="center"/>
              <w:rPr>
                <w:b/>
                <w:bCs/>
                <w:color w:val="000000"/>
                <w:kern w:val="0"/>
                <w:lang w:eastAsia="ru-RU"/>
              </w:rPr>
            </w:pPr>
            <w:r>
              <w:rPr>
                <w:b/>
                <w:bCs/>
                <w:color w:val="000000"/>
                <w:kern w:val="0"/>
                <w:lang w:eastAsia="ru-RU"/>
              </w:rPr>
              <w:t>1162802,67</w:t>
            </w:r>
          </w:p>
        </w:tc>
      </w:tr>
      <w:tr w:rsidR="00CF31CD" w:rsidRPr="004E4841" w:rsidTr="00CF31CD">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35</w:t>
            </w:r>
          </w:p>
        </w:tc>
        <w:tc>
          <w:tcPr>
            <w:tcW w:w="3827" w:type="dxa"/>
            <w:gridSpan w:val="3"/>
            <w:vMerge w:val="restart"/>
            <w:tcBorders>
              <w:top w:val="single" w:sz="4" w:space="0" w:color="auto"/>
              <w:left w:val="single" w:sz="4" w:space="0" w:color="auto"/>
              <w:right w:val="single" w:sz="4" w:space="0" w:color="auto"/>
            </w:tcBorders>
            <w:shd w:val="clear" w:color="auto" w:fill="auto"/>
          </w:tcPr>
          <w:p w:rsidR="00CF31CD" w:rsidRPr="00CF31CD" w:rsidRDefault="00CF31CD" w:rsidP="00CF31CD">
            <w:pPr>
              <w:autoSpaceDE w:val="0"/>
              <w:spacing w:after="0"/>
              <w:jc w:val="center"/>
            </w:pPr>
            <w:r w:rsidRPr="00394DF0">
              <w:t>г. Тула, пос. Косая Гора, ул. М. Горького, д.28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F31CD" w:rsidRPr="004E4841" w:rsidRDefault="00CF31CD"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1062762,85</w:t>
            </w:r>
          </w:p>
        </w:tc>
      </w:tr>
      <w:tr w:rsidR="00CF31CD" w:rsidRPr="004E4841" w:rsidTr="00CF31CD">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CF31CD" w:rsidRDefault="00CF31CD"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CF31CD" w:rsidRPr="00394DF0" w:rsidRDefault="00CF31CD" w:rsidP="00CF31CD">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F31CD" w:rsidRPr="004E4841" w:rsidRDefault="00CF31CD"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1034450,41</w:t>
            </w:r>
          </w:p>
        </w:tc>
      </w:tr>
      <w:tr w:rsidR="00E82574" w:rsidRPr="004E4841" w:rsidTr="00CF31CD">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CF31CD" w:rsidP="00905234">
            <w:pPr>
              <w:suppressAutoHyphens w:val="0"/>
              <w:spacing w:after="0"/>
              <w:jc w:val="center"/>
              <w:rPr>
                <w:b/>
                <w:bCs/>
                <w:color w:val="000000"/>
                <w:kern w:val="0"/>
                <w:lang w:eastAsia="ru-RU"/>
              </w:rPr>
            </w:pPr>
            <w:r>
              <w:rPr>
                <w:b/>
                <w:bCs/>
                <w:color w:val="000000"/>
                <w:kern w:val="0"/>
                <w:lang w:eastAsia="ru-RU"/>
              </w:rPr>
              <w:t>2097213,26</w:t>
            </w:r>
          </w:p>
        </w:tc>
      </w:tr>
      <w:tr w:rsidR="00CF31CD" w:rsidRPr="004E4841" w:rsidTr="00CF31CD">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36</w:t>
            </w:r>
          </w:p>
        </w:tc>
        <w:tc>
          <w:tcPr>
            <w:tcW w:w="3827" w:type="dxa"/>
            <w:gridSpan w:val="3"/>
            <w:vMerge w:val="restart"/>
            <w:tcBorders>
              <w:top w:val="single" w:sz="4" w:space="0" w:color="auto"/>
              <w:left w:val="single" w:sz="4" w:space="0" w:color="auto"/>
              <w:right w:val="single" w:sz="4" w:space="0" w:color="auto"/>
            </w:tcBorders>
            <w:shd w:val="clear" w:color="auto" w:fill="auto"/>
          </w:tcPr>
          <w:p w:rsidR="00CF31CD" w:rsidRPr="00CF31CD" w:rsidRDefault="00CF31CD" w:rsidP="00CF31CD">
            <w:pPr>
              <w:autoSpaceDE w:val="0"/>
              <w:spacing w:after="0"/>
              <w:jc w:val="center"/>
            </w:pPr>
            <w:r w:rsidRPr="00394DF0">
              <w:t>г. Тула, пос. Коса</w:t>
            </w:r>
            <w:r>
              <w:t>я Гора, ул. М. Горького, д.28-а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F31CD" w:rsidRPr="004E4841" w:rsidRDefault="00CF31CD"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974684,05</w:t>
            </w:r>
          </w:p>
        </w:tc>
      </w:tr>
      <w:tr w:rsidR="00CF31CD" w:rsidRPr="004E4841" w:rsidTr="00CF31CD">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CF31CD" w:rsidRDefault="00CF31CD"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CF31CD" w:rsidRPr="00394DF0" w:rsidRDefault="00CF31CD" w:rsidP="00CF31CD">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F31CD" w:rsidRPr="004E4841" w:rsidRDefault="00CF31CD"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CF31CD" w:rsidRPr="00DA1655" w:rsidRDefault="00CF31CD" w:rsidP="00905234">
            <w:pPr>
              <w:suppressAutoHyphens w:val="0"/>
              <w:spacing w:after="0"/>
              <w:jc w:val="center"/>
              <w:rPr>
                <w:bCs/>
                <w:color w:val="000000"/>
                <w:kern w:val="0"/>
                <w:lang w:eastAsia="ru-RU"/>
              </w:rPr>
            </w:pPr>
            <w:r>
              <w:rPr>
                <w:bCs/>
                <w:color w:val="000000"/>
                <w:kern w:val="0"/>
                <w:lang w:eastAsia="ru-RU"/>
              </w:rPr>
              <w:t>715766,63</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CF31CD" w:rsidP="00905234">
            <w:pPr>
              <w:suppressAutoHyphens w:val="0"/>
              <w:spacing w:after="0"/>
              <w:jc w:val="center"/>
              <w:rPr>
                <w:b/>
                <w:bCs/>
                <w:color w:val="000000"/>
                <w:kern w:val="0"/>
                <w:lang w:eastAsia="ru-RU"/>
              </w:rPr>
            </w:pPr>
            <w:r>
              <w:rPr>
                <w:b/>
                <w:bCs/>
                <w:color w:val="000000"/>
                <w:kern w:val="0"/>
                <w:lang w:eastAsia="ru-RU"/>
              </w:rPr>
              <w:t>1690450,68</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37</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666A34" w:rsidP="00E919BB">
            <w:pPr>
              <w:autoSpaceDE w:val="0"/>
              <w:spacing w:after="0"/>
              <w:jc w:val="center"/>
            </w:pPr>
            <w:r w:rsidRPr="00394DF0">
              <w:t>г. Тула, пос. Косая Гора, ул. Октябрьская,</w:t>
            </w:r>
            <w:r w:rsidR="00E919BB">
              <w:t xml:space="preserve"> д.7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713005,19</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713005,19</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lastRenderedPageBreak/>
              <w:t>38</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666A34" w:rsidP="00E919BB">
            <w:pPr>
              <w:autoSpaceDE w:val="0"/>
              <w:spacing w:after="0"/>
              <w:jc w:val="center"/>
            </w:pPr>
            <w:r w:rsidRPr="00394DF0">
              <w:t xml:space="preserve">г. Тула, пос. Косая Гора, ул. </w:t>
            </w:r>
            <w:r w:rsidR="00E919BB">
              <w:t>Победы, д.30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792210,65</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792210,65</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39</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666A34" w:rsidP="00E919BB">
            <w:pPr>
              <w:autoSpaceDE w:val="0"/>
              <w:spacing w:after="0"/>
              <w:jc w:val="center"/>
            </w:pPr>
            <w:r w:rsidRPr="00394DF0">
              <w:t>г. Тула, пос. Косая Гора, ул. М. Горького, д.20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990418,16</w:t>
            </w:r>
          </w:p>
        </w:tc>
      </w:tr>
      <w:tr w:rsidR="00E82574" w:rsidRPr="004E4841" w:rsidTr="00E919BB">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990418,16</w:t>
            </w:r>
          </w:p>
        </w:tc>
      </w:tr>
      <w:tr w:rsidR="00E919BB" w:rsidRPr="004E4841" w:rsidTr="00E919BB">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E919BB" w:rsidRPr="00DA1655" w:rsidRDefault="00E919BB" w:rsidP="00905234">
            <w:pPr>
              <w:suppressAutoHyphens w:val="0"/>
              <w:spacing w:after="0"/>
              <w:jc w:val="center"/>
              <w:rPr>
                <w:bCs/>
                <w:color w:val="000000"/>
                <w:kern w:val="0"/>
                <w:lang w:eastAsia="ru-RU"/>
              </w:rPr>
            </w:pPr>
            <w:r>
              <w:rPr>
                <w:bCs/>
                <w:color w:val="000000"/>
                <w:kern w:val="0"/>
                <w:lang w:eastAsia="ru-RU"/>
              </w:rPr>
              <w:t>40</w:t>
            </w:r>
          </w:p>
        </w:tc>
        <w:tc>
          <w:tcPr>
            <w:tcW w:w="3827" w:type="dxa"/>
            <w:gridSpan w:val="3"/>
            <w:vMerge w:val="restart"/>
            <w:tcBorders>
              <w:top w:val="single" w:sz="4" w:space="0" w:color="auto"/>
              <w:left w:val="single" w:sz="4" w:space="0" w:color="auto"/>
              <w:right w:val="single" w:sz="4" w:space="0" w:color="auto"/>
            </w:tcBorders>
            <w:shd w:val="clear" w:color="auto" w:fill="auto"/>
          </w:tcPr>
          <w:p w:rsidR="00E919BB" w:rsidRPr="00E919BB" w:rsidRDefault="00E919BB" w:rsidP="00E919BB">
            <w:pPr>
              <w:autoSpaceDE w:val="0"/>
              <w:spacing w:after="0"/>
              <w:jc w:val="center"/>
            </w:pPr>
            <w:r w:rsidRPr="00394DF0">
              <w:t xml:space="preserve">г. Тула, </w:t>
            </w:r>
            <w:r>
              <w:t xml:space="preserve">ул. Макара </w:t>
            </w:r>
            <w:proofErr w:type="spellStart"/>
            <w:r>
              <w:t>Мазая</w:t>
            </w:r>
            <w:proofErr w:type="spellEnd"/>
            <w:r>
              <w:t>, д.23 секция</w:t>
            </w:r>
            <w:proofErr w:type="gramStart"/>
            <w:r>
              <w:t xml:space="preserve"> А</w:t>
            </w:r>
            <w:proofErr w:type="gramEnd"/>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19BB" w:rsidRPr="004E4841" w:rsidRDefault="00E919BB"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E919BB" w:rsidRPr="00DA1655" w:rsidRDefault="00E919BB" w:rsidP="00905234">
            <w:pPr>
              <w:suppressAutoHyphens w:val="0"/>
              <w:spacing w:after="0"/>
              <w:jc w:val="center"/>
              <w:rPr>
                <w:bCs/>
                <w:color w:val="000000"/>
                <w:kern w:val="0"/>
                <w:lang w:eastAsia="ru-RU"/>
              </w:rPr>
            </w:pPr>
            <w:r>
              <w:rPr>
                <w:bCs/>
                <w:color w:val="000000"/>
                <w:kern w:val="0"/>
                <w:lang w:eastAsia="ru-RU"/>
              </w:rPr>
              <w:t>777862,16</w:t>
            </w:r>
          </w:p>
        </w:tc>
      </w:tr>
      <w:tr w:rsidR="00E919BB" w:rsidRPr="004E4841" w:rsidTr="00E919BB">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E919BB" w:rsidRDefault="00E919BB"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E919BB" w:rsidRPr="00394DF0" w:rsidRDefault="00E919BB" w:rsidP="00E919BB">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E919BB" w:rsidRPr="004E4841" w:rsidRDefault="00E919BB"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E919BB" w:rsidRPr="00DA1655" w:rsidRDefault="00E919BB" w:rsidP="00905234">
            <w:pPr>
              <w:suppressAutoHyphens w:val="0"/>
              <w:spacing w:after="0"/>
              <w:jc w:val="center"/>
              <w:rPr>
                <w:bCs/>
                <w:color w:val="000000"/>
                <w:kern w:val="0"/>
                <w:lang w:eastAsia="ru-RU"/>
              </w:rPr>
            </w:pPr>
            <w:r>
              <w:rPr>
                <w:bCs/>
                <w:color w:val="000000"/>
                <w:kern w:val="0"/>
                <w:lang w:eastAsia="ru-RU"/>
              </w:rPr>
              <w:t>833584,76</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1611446,92</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666A34" w:rsidP="00E919BB">
            <w:pPr>
              <w:autoSpaceDE w:val="0"/>
              <w:spacing w:after="0"/>
              <w:jc w:val="center"/>
            </w:pPr>
            <w:r w:rsidRPr="00394DF0">
              <w:t>г. Тула, ул. Мартеновская, д.14</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449786,61</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449786,61</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E919BB" w:rsidP="00E919BB">
            <w:pPr>
              <w:autoSpaceDE w:val="0"/>
              <w:spacing w:after="0"/>
              <w:jc w:val="center"/>
            </w:pPr>
            <w:r>
              <w:t>г. Тула, ул. Мартеновская, д.17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1117452,48</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1117452,48</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43</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E919BB" w:rsidP="00E919BB">
            <w:pPr>
              <w:autoSpaceDE w:val="0"/>
              <w:spacing w:after="0"/>
              <w:jc w:val="center"/>
            </w:pPr>
            <w:r>
              <w:t>г. Тула, ул. Мартеновская, д.24</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643966,43</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E919BB" w:rsidP="00905234">
            <w:pPr>
              <w:suppressAutoHyphens w:val="0"/>
              <w:spacing w:after="0"/>
              <w:jc w:val="center"/>
              <w:rPr>
                <w:b/>
                <w:bCs/>
                <w:color w:val="000000"/>
                <w:kern w:val="0"/>
                <w:lang w:eastAsia="ru-RU"/>
              </w:rPr>
            </w:pPr>
            <w:r>
              <w:rPr>
                <w:b/>
                <w:bCs/>
                <w:color w:val="000000"/>
                <w:kern w:val="0"/>
                <w:lang w:eastAsia="ru-RU"/>
              </w:rPr>
              <w:t>643966,43</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44</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E919BB" w:rsidRDefault="00E919BB" w:rsidP="00E919BB">
            <w:pPr>
              <w:autoSpaceDE w:val="0"/>
              <w:spacing w:after="0"/>
              <w:jc w:val="center"/>
            </w:pPr>
            <w:r>
              <w:t>г. Тула, ул. Мартеновская, д.27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E919BB" w:rsidP="00905234">
            <w:pPr>
              <w:suppressAutoHyphens w:val="0"/>
              <w:spacing w:after="0"/>
              <w:jc w:val="center"/>
              <w:rPr>
                <w:bCs/>
                <w:color w:val="000000"/>
                <w:kern w:val="0"/>
                <w:lang w:eastAsia="ru-RU"/>
              </w:rPr>
            </w:pPr>
            <w:r>
              <w:rPr>
                <w:bCs/>
                <w:color w:val="000000"/>
                <w:kern w:val="0"/>
                <w:lang w:eastAsia="ru-RU"/>
              </w:rPr>
              <w:t>724684,52</w:t>
            </w:r>
          </w:p>
        </w:tc>
      </w:tr>
      <w:tr w:rsidR="00DA1655"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E919BB" w:rsidP="00905234">
            <w:pPr>
              <w:suppressAutoHyphens w:val="0"/>
              <w:spacing w:after="0"/>
              <w:jc w:val="center"/>
              <w:rPr>
                <w:b/>
                <w:bCs/>
                <w:color w:val="000000"/>
                <w:kern w:val="0"/>
                <w:lang w:eastAsia="ru-RU"/>
              </w:rPr>
            </w:pPr>
            <w:r>
              <w:rPr>
                <w:b/>
                <w:bCs/>
                <w:color w:val="000000"/>
                <w:kern w:val="0"/>
                <w:lang w:eastAsia="ru-RU"/>
              </w:rPr>
              <w:t>724684,52</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45</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C9474F" w:rsidRDefault="00C9474F" w:rsidP="00C9474F">
            <w:pPr>
              <w:autoSpaceDE w:val="0"/>
              <w:spacing w:after="0"/>
              <w:jc w:val="center"/>
            </w:pPr>
            <w:r>
              <w:t>г. Тула, ул. Металлургов, д.25</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Pr>
                <w:bCs/>
                <w:color w:val="000000"/>
                <w:kern w:val="0"/>
                <w:lang w:eastAsia="ru-RU"/>
              </w:rPr>
              <w:t>685786,32</w:t>
            </w:r>
          </w:p>
        </w:tc>
      </w:tr>
      <w:tr w:rsidR="00DA1655"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685786,32</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46</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C9474F" w:rsidRDefault="00666A34" w:rsidP="00C9474F">
            <w:pPr>
              <w:autoSpaceDE w:val="0"/>
              <w:spacing w:after="0"/>
              <w:jc w:val="center"/>
            </w:pPr>
            <w:r w:rsidRPr="00394DF0">
              <w:t>г.</w:t>
            </w:r>
            <w:r w:rsidR="00C9474F">
              <w:t xml:space="preserve"> Тула, ул. Металлургов, д.27/10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Pr>
                <w:bCs/>
                <w:color w:val="000000"/>
                <w:kern w:val="0"/>
                <w:lang w:eastAsia="ru-RU"/>
              </w:rPr>
              <w:t>1001344,68</w:t>
            </w:r>
          </w:p>
        </w:tc>
      </w:tr>
      <w:tr w:rsidR="00DA1655"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1001344,68</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47</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C9474F" w:rsidRDefault="00C9474F" w:rsidP="00C9474F">
            <w:pPr>
              <w:autoSpaceDE w:val="0"/>
              <w:spacing w:after="0"/>
              <w:jc w:val="center"/>
            </w:pPr>
            <w:r>
              <w:t>г. Тула, ул. Металлургов, д.26</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sidRPr="004E4841">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auto" w:fill="auto"/>
          </w:tcPr>
          <w:p w:rsidR="00DA1655" w:rsidRPr="00DA1655" w:rsidRDefault="00C9474F" w:rsidP="00905234">
            <w:pPr>
              <w:suppressAutoHyphens w:val="0"/>
              <w:spacing w:after="0"/>
              <w:jc w:val="center"/>
              <w:rPr>
                <w:bCs/>
                <w:color w:val="000000"/>
                <w:kern w:val="0"/>
                <w:lang w:eastAsia="ru-RU"/>
              </w:rPr>
            </w:pPr>
            <w:r>
              <w:rPr>
                <w:bCs/>
                <w:color w:val="000000"/>
                <w:kern w:val="0"/>
                <w:lang w:eastAsia="ru-RU"/>
              </w:rPr>
              <w:t>1190844,44</w:t>
            </w:r>
          </w:p>
        </w:tc>
      </w:tr>
      <w:tr w:rsidR="00DA1655" w:rsidRPr="004E4841" w:rsidTr="00C9474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1190844,44</w:t>
            </w:r>
          </w:p>
        </w:tc>
      </w:tr>
      <w:tr w:rsidR="00C9474F" w:rsidRPr="004E4841" w:rsidTr="00C9474F">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48</w:t>
            </w:r>
          </w:p>
        </w:tc>
        <w:tc>
          <w:tcPr>
            <w:tcW w:w="3827" w:type="dxa"/>
            <w:gridSpan w:val="3"/>
            <w:vMerge w:val="restart"/>
            <w:tcBorders>
              <w:top w:val="single" w:sz="4" w:space="0" w:color="auto"/>
              <w:left w:val="single" w:sz="4" w:space="0" w:color="auto"/>
              <w:right w:val="single" w:sz="4" w:space="0" w:color="auto"/>
            </w:tcBorders>
            <w:shd w:val="clear" w:color="auto" w:fill="auto"/>
          </w:tcPr>
          <w:p w:rsidR="00C9474F" w:rsidRPr="00C9474F" w:rsidRDefault="00C9474F" w:rsidP="00C9474F">
            <w:pPr>
              <w:autoSpaceDE w:val="0"/>
              <w:spacing w:after="0"/>
              <w:jc w:val="center"/>
            </w:pPr>
            <w:r w:rsidRPr="00394DF0">
              <w:t>г. Тула,</w:t>
            </w:r>
            <w:r>
              <w:t xml:space="preserve"> пер. Санаторный, д.25 секция</w:t>
            </w:r>
            <w:proofErr w:type="gramStart"/>
            <w:r>
              <w:t xml:space="preserve"> А</w:t>
            </w:r>
            <w:proofErr w:type="gramEnd"/>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848808,22</w:t>
            </w:r>
          </w:p>
        </w:tc>
      </w:tr>
      <w:tr w:rsidR="00C9474F" w:rsidRPr="004E4841" w:rsidTr="00C9474F">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C9474F" w:rsidRDefault="00C9474F"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C9474F" w:rsidRPr="00394DF0" w:rsidRDefault="00C9474F" w:rsidP="00C9474F">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325568,94</w:t>
            </w:r>
          </w:p>
        </w:tc>
      </w:tr>
      <w:tr w:rsidR="00DA1655" w:rsidRPr="004E4841" w:rsidTr="00C9474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1174377,16</w:t>
            </w:r>
          </w:p>
        </w:tc>
      </w:tr>
      <w:tr w:rsidR="00C9474F" w:rsidRPr="004E4841" w:rsidTr="00C9474F">
        <w:trPr>
          <w:trHeight w:val="125"/>
          <w:jc w:val="center"/>
        </w:trPr>
        <w:tc>
          <w:tcPr>
            <w:tcW w:w="722" w:type="dxa"/>
            <w:vMerge w:val="restart"/>
            <w:tcBorders>
              <w:top w:val="single" w:sz="4" w:space="0" w:color="auto"/>
              <w:left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49</w:t>
            </w:r>
          </w:p>
        </w:tc>
        <w:tc>
          <w:tcPr>
            <w:tcW w:w="3827" w:type="dxa"/>
            <w:gridSpan w:val="3"/>
            <w:vMerge w:val="restart"/>
            <w:tcBorders>
              <w:top w:val="single" w:sz="4" w:space="0" w:color="auto"/>
              <w:left w:val="single" w:sz="4" w:space="0" w:color="auto"/>
              <w:right w:val="single" w:sz="4" w:space="0" w:color="auto"/>
            </w:tcBorders>
            <w:shd w:val="clear" w:color="auto" w:fill="auto"/>
          </w:tcPr>
          <w:p w:rsidR="00C9474F" w:rsidRPr="00C9474F" w:rsidRDefault="00C9474F" w:rsidP="00C9474F">
            <w:pPr>
              <w:autoSpaceDE w:val="0"/>
              <w:spacing w:after="0"/>
              <w:jc w:val="center"/>
            </w:pPr>
            <w:r w:rsidRPr="00394DF0">
              <w:t xml:space="preserve">г. Тула, ул. </w:t>
            </w:r>
            <w:proofErr w:type="spellStart"/>
            <w:r w:rsidRPr="00394DF0">
              <w:t>Приупская</w:t>
            </w:r>
            <w:proofErr w:type="spellEnd"/>
            <w:r w:rsidRPr="00394DF0">
              <w:t>, д.19</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1380250,72</w:t>
            </w:r>
          </w:p>
        </w:tc>
      </w:tr>
      <w:tr w:rsidR="00C9474F" w:rsidRPr="004E4841" w:rsidTr="00C9474F">
        <w:trPr>
          <w:trHeight w:val="125"/>
          <w:jc w:val="center"/>
        </w:trPr>
        <w:tc>
          <w:tcPr>
            <w:tcW w:w="722" w:type="dxa"/>
            <w:vMerge/>
            <w:tcBorders>
              <w:left w:val="single" w:sz="4" w:space="0" w:color="auto"/>
              <w:bottom w:val="single" w:sz="4" w:space="0" w:color="auto"/>
              <w:right w:val="single" w:sz="4" w:space="0" w:color="auto"/>
            </w:tcBorders>
            <w:shd w:val="clear" w:color="auto" w:fill="auto"/>
          </w:tcPr>
          <w:p w:rsidR="00C9474F" w:rsidRDefault="00C9474F"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C9474F" w:rsidRPr="00394DF0" w:rsidRDefault="00C9474F" w:rsidP="00C9474F">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457822,50</w:t>
            </w:r>
          </w:p>
        </w:tc>
      </w:tr>
      <w:tr w:rsidR="00DA1655" w:rsidRPr="004E4841" w:rsidTr="00C9474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1838073,22</w:t>
            </w:r>
          </w:p>
        </w:tc>
      </w:tr>
      <w:tr w:rsidR="00C9474F" w:rsidRPr="004E4841" w:rsidTr="00C9474F">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50</w:t>
            </w:r>
          </w:p>
        </w:tc>
        <w:tc>
          <w:tcPr>
            <w:tcW w:w="3827" w:type="dxa"/>
            <w:gridSpan w:val="3"/>
            <w:vMerge w:val="restart"/>
            <w:tcBorders>
              <w:top w:val="single" w:sz="4" w:space="0" w:color="auto"/>
              <w:left w:val="single" w:sz="4" w:space="0" w:color="auto"/>
              <w:right w:val="single" w:sz="4" w:space="0" w:color="auto"/>
            </w:tcBorders>
            <w:shd w:val="clear" w:color="auto" w:fill="auto"/>
          </w:tcPr>
          <w:p w:rsidR="00C9474F" w:rsidRPr="00394DF0" w:rsidRDefault="00C9474F" w:rsidP="00666A34">
            <w:pPr>
              <w:autoSpaceDE w:val="0"/>
              <w:spacing w:after="0"/>
              <w:jc w:val="center"/>
            </w:pPr>
            <w:r w:rsidRPr="00394DF0">
              <w:t xml:space="preserve">г. Тула, ул. </w:t>
            </w:r>
            <w:proofErr w:type="spellStart"/>
            <w:r w:rsidRPr="00394DF0">
              <w:t>Приупская</w:t>
            </w:r>
            <w:proofErr w:type="spellEnd"/>
            <w:r w:rsidRPr="00394DF0">
              <w:t>, д.24</w:t>
            </w:r>
          </w:p>
          <w:p w:rsidR="00C9474F" w:rsidRPr="00DA1655" w:rsidRDefault="00C9474F" w:rsidP="00905234">
            <w:pPr>
              <w:suppressAutoHyphens w:val="0"/>
              <w:spacing w:after="0"/>
              <w:jc w:val="center"/>
              <w:rPr>
                <w:bCs/>
                <w:color w:val="000000"/>
                <w:kern w:val="0"/>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778278,04</w:t>
            </w:r>
          </w:p>
        </w:tc>
      </w:tr>
      <w:tr w:rsidR="00C9474F" w:rsidRPr="004E4841" w:rsidTr="00C9474F">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C9474F" w:rsidRDefault="00C9474F"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C9474F" w:rsidRPr="00394DF0" w:rsidRDefault="00C9474F"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C9474F" w:rsidRPr="004E4841" w:rsidRDefault="00C9474F"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C9474F" w:rsidRPr="00DA1655" w:rsidRDefault="00C9474F" w:rsidP="00905234">
            <w:pPr>
              <w:suppressAutoHyphens w:val="0"/>
              <w:spacing w:after="0"/>
              <w:jc w:val="center"/>
              <w:rPr>
                <w:bCs/>
                <w:color w:val="000000"/>
                <w:kern w:val="0"/>
                <w:lang w:eastAsia="ru-RU"/>
              </w:rPr>
            </w:pPr>
            <w:r>
              <w:rPr>
                <w:bCs/>
                <w:color w:val="000000"/>
                <w:kern w:val="0"/>
                <w:lang w:eastAsia="ru-RU"/>
              </w:rPr>
              <w:t>760665,13</w:t>
            </w:r>
          </w:p>
        </w:tc>
      </w:tr>
      <w:tr w:rsidR="00DA1655"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C9474F" w:rsidP="00905234">
            <w:pPr>
              <w:suppressAutoHyphens w:val="0"/>
              <w:spacing w:after="0"/>
              <w:jc w:val="center"/>
              <w:rPr>
                <w:b/>
                <w:bCs/>
                <w:color w:val="000000"/>
                <w:kern w:val="0"/>
                <w:lang w:eastAsia="ru-RU"/>
              </w:rPr>
            </w:pPr>
            <w:r>
              <w:rPr>
                <w:b/>
                <w:bCs/>
                <w:color w:val="000000"/>
                <w:kern w:val="0"/>
                <w:lang w:eastAsia="ru-RU"/>
              </w:rPr>
              <w:t>1538943,17</w:t>
            </w:r>
          </w:p>
        </w:tc>
      </w:tr>
      <w:tr w:rsidR="00DA1655" w:rsidRPr="004E4841" w:rsidTr="00984FE1">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A1655" w:rsidP="00905234">
            <w:pPr>
              <w:suppressAutoHyphens w:val="0"/>
              <w:spacing w:after="0"/>
              <w:jc w:val="center"/>
              <w:rPr>
                <w:bCs/>
                <w:color w:val="000000"/>
                <w:kern w:val="0"/>
                <w:lang w:eastAsia="ru-RU"/>
              </w:rPr>
            </w:pPr>
            <w:r>
              <w:rPr>
                <w:bCs/>
                <w:color w:val="000000"/>
                <w:kern w:val="0"/>
                <w:lang w:eastAsia="ru-RU"/>
              </w:rPr>
              <w:t>51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DA1655" w:rsidRPr="00666A34" w:rsidRDefault="00666A34" w:rsidP="00666A34">
            <w:pPr>
              <w:autoSpaceDE w:val="0"/>
              <w:spacing w:after="0"/>
              <w:jc w:val="center"/>
            </w:pPr>
            <w:r w:rsidRPr="00394DF0">
              <w:t>г. Тул</w:t>
            </w:r>
            <w:r>
              <w:t>а, ул. Смидович, д.6-б секция</w:t>
            </w:r>
            <w:proofErr w:type="gramStart"/>
            <w:r w:rsidR="00D7648C">
              <w:t xml:space="preserve"> А</w:t>
            </w:r>
            <w:proofErr w:type="gramEnd"/>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A1655" w:rsidRPr="00DA1655" w:rsidRDefault="00D7648C" w:rsidP="00905234">
            <w:pPr>
              <w:suppressAutoHyphens w:val="0"/>
              <w:spacing w:after="0"/>
              <w:jc w:val="center"/>
              <w:rPr>
                <w:bCs/>
                <w:color w:val="000000"/>
                <w:kern w:val="0"/>
                <w:lang w:eastAsia="ru-RU"/>
              </w:rPr>
            </w:pPr>
            <w:r w:rsidRPr="004E4841">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auto" w:fill="auto"/>
          </w:tcPr>
          <w:p w:rsidR="00DA1655" w:rsidRPr="00DA1655" w:rsidRDefault="00D7648C" w:rsidP="00905234">
            <w:pPr>
              <w:suppressAutoHyphens w:val="0"/>
              <w:spacing w:after="0"/>
              <w:jc w:val="center"/>
              <w:rPr>
                <w:bCs/>
                <w:color w:val="000000"/>
                <w:kern w:val="0"/>
                <w:lang w:eastAsia="ru-RU"/>
              </w:rPr>
            </w:pPr>
            <w:r>
              <w:rPr>
                <w:bCs/>
                <w:color w:val="000000"/>
                <w:kern w:val="0"/>
                <w:lang w:eastAsia="ru-RU"/>
              </w:rPr>
              <w:t>598025,18</w:t>
            </w:r>
          </w:p>
        </w:tc>
      </w:tr>
      <w:tr w:rsidR="00DA1655" w:rsidRPr="004E4841" w:rsidTr="00D7648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DA1655"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DA1655" w:rsidRPr="004E4841" w:rsidRDefault="00D7648C" w:rsidP="00905234">
            <w:pPr>
              <w:suppressAutoHyphens w:val="0"/>
              <w:spacing w:after="0"/>
              <w:jc w:val="center"/>
              <w:rPr>
                <w:b/>
                <w:bCs/>
                <w:color w:val="000000"/>
                <w:kern w:val="0"/>
                <w:lang w:eastAsia="ru-RU"/>
              </w:rPr>
            </w:pPr>
            <w:r>
              <w:rPr>
                <w:b/>
                <w:bCs/>
                <w:color w:val="000000"/>
                <w:kern w:val="0"/>
                <w:lang w:eastAsia="ru-RU"/>
              </w:rPr>
              <w:t>598025,18</w:t>
            </w:r>
          </w:p>
        </w:tc>
      </w:tr>
      <w:tr w:rsidR="00D7648C" w:rsidRPr="004E4841" w:rsidTr="00D7648C">
        <w:trPr>
          <w:trHeight w:val="232"/>
          <w:jc w:val="center"/>
        </w:trPr>
        <w:tc>
          <w:tcPr>
            <w:tcW w:w="722" w:type="dxa"/>
            <w:vMerge w:val="restart"/>
            <w:tcBorders>
              <w:top w:val="single" w:sz="4" w:space="0" w:color="auto"/>
              <w:left w:val="single" w:sz="4" w:space="0" w:color="auto"/>
              <w:right w:val="single" w:sz="4" w:space="0" w:color="auto"/>
            </w:tcBorders>
            <w:shd w:val="clear" w:color="auto" w:fill="auto"/>
          </w:tcPr>
          <w:p w:rsidR="00D7648C" w:rsidRPr="00DA1655" w:rsidRDefault="00D7648C" w:rsidP="00905234">
            <w:pPr>
              <w:suppressAutoHyphens w:val="0"/>
              <w:spacing w:after="0"/>
              <w:jc w:val="center"/>
              <w:rPr>
                <w:bCs/>
                <w:color w:val="000000"/>
                <w:kern w:val="0"/>
                <w:lang w:eastAsia="ru-RU"/>
              </w:rPr>
            </w:pPr>
            <w:r>
              <w:rPr>
                <w:bCs/>
                <w:color w:val="000000"/>
                <w:kern w:val="0"/>
                <w:lang w:eastAsia="ru-RU"/>
              </w:rPr>
              <w:t>52</w:t>
            </w:r>
          </w:p>
        </w:tc>
        <w:tc>
          <w:tcPr>
            <w:tcW w:w="3827" w:type="dxa"/>
            <w:gridSpan w:val="3"/>
            <w:vMerge w:val="restart"/>
            <w:tcBorders>
              <w:top w:val="single" w:sz="4" w:space="0" w:color="auto"/>
              <w:left w:val="single" w:sz="4" w:space="0" w:color="auto"/>
              <w:right w:val="single" w:sz="4" w:space="0" w:color="auto"/>
            </w:tcBorders>
            <w:shd w:val="clear" w:color="auto" w:fill="auto"/>
          </w:tcPr>
          <w:p w:rsidR="00D7648C" w:rsidRPr="00394DF0" w:rsidRDefault="00D7648C" w:rsidP="00666A34">
            <w:pPr>
              <w:autoSpaceDE w:val="0"/>
              <w:spacing w:after="0"/>
              <w:jc w:val="center"/>
            </w:pPr>
            <w:r w:rsidRPr="00394DF0">
              <w:t>г. Тула, ул. Чаплыгина, д. 10/22</w:t>
            </w:r>
          </w:p>
          <w:p w:rsidR="00D7648C" w:rsidRPr="00DA1655" w:rsidRDefault="00D7648C" w:rsidP="00905234">
            <w:pPr>
              <w:suppressAutoHyphens w:val="0"/>
              <w:spacing w:after="0"/>
              <w:jc w:val="center"/>
              <w:rPr>
                <w:bCs/>
                <w:color w:val="000000"/>
                <w:kern w:val="0"/>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7648C" w:rsidRPr="004E4841" w:rsidRDefault="00D7648C" w:rsidP="0020553F">
            <w:pPr>
              <w:suppressAutoHyphens w:val="0"/>
              <w:spacing w:after="0"/>
              <w:jc w:val="center"/>
              <w:rPr>
                <w:color w:val="000000"/>
                <w:kern w:val="0"/>
                <w:lang w:eastAsia="ru-RU"/>
              </w:rPr>
            </w:pPr>
            <w:r w:rsidRPr="004E4841">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auto" w:fill="auto"/>
          </w:tcPr>
          <w:p w:rsidR="00D7648C" w:rsidRPr="00DA1655" w:rsidRDefault="00D7648C" w:rsidP="00905234">
            <w:pPr>
              <w:suppressAutoHyphens w:val="0"/>
              <w:spacing w:after="0"/>
              <w:jc w:val="center"/>
              <w:rPr>
                <w:bCs/>
                <w:color w:val="000000"/>
                <w:kern w:val="0"/>
                <w:lang w:eastAsia="ru-RU"/>
              </w:rPr>
            </w:pPr>
            <w:r>
              <w:rPr>
                <w:bCs/>
                <w:color w:val="000000"/>
                <w:kern w:val="0"/>
                <w:lang w:eastAsia="ru-RU"/>
              </w:rPr>
              <w:t>1637180,38</w:t>
            </w:r>
          </w:p>
        </w:tc>
      </w:tr>
      <w:tr w:rsidR="00D7648C" w:rsidRPr="004E4841" w:rsidTr="00D7648C">
        <w:trPr>
          <w:trHeight w:val="231"/>
          <w:jc w:val="center"/>
        </w:trPr>
        <w:tc>
          <w:tcPr>
            <w:tcW w:w="722" w:type="dxa"/>
            <w:vMerge/>
            <w:tcBorders>
              <w:left w:val="single" w:sz="4" w:space="0" w:color="auto"/>
              <w:bottom w:val="single" w:sz="4" w:space="0" w:color="auto"/>
              <w:right w:val="single" w:sz="4" w:space="0" w:color="auto"/>
            </w:tcBorders>
            <w:shd w:val="clear" w:color="auto" w:fill="auto"/>
          </w:tcPr>
          <w:p w:rsidR="00D7648C" w:rsidRDefault="00D7648C" w:rsidP="00905234">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auto" w:fill="auto"/>
          </w:tcPr>
          <w:p w:rsidR="00D7648C" w:rsidRPr="00394DF0" w:rsidRDefault="00D7648C" w:rsidP="00666A34">
            <w:pPr>
              <w:autoSpaceDE w:val="0"/>
              <w:spacing w:after="0"/>
              <w:jc w:val="cente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D7648C" w:rsidRPr="004E4841" w:rsidRDefault="00D7648C" w:rsidP="0020553F">
            <w:pPr>
              <w:suppressAutoHyphens w:val="0"/>
              <w:spacing w:after="0"/>
              <w:jc w:val="center"/>
              <w:rPr>
                <w:color w:val="000000"/>
                <w:kern w:val="0"/>
                <w:lang w:eastAsia="ru-RU"/>
              </w:rPr>
            </w:pPr>
            <w:r w:rsidRPr="004E4841">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D7648C" w:rsidRPr="00DA1655" w:rsidRDefault="00D7648C" w:rsidP="00905234">
            <w:pPr>
              <w:suppressAutoHyphens w:val="0"/>
              <w:spacing w:after="0"/>
              <w:jc w:val="center"/>
              <w:rPr>
                <w:bCs/>
                <w:color w:val="000000"/>
                <w:kern w:val="0"/>
                <w:lang w:eastAsia="ru-RU"/>
              </w:rPr>
            </w:pPr>
            <w:r>
              <w:rPr>
                <w:bCs/>
                <w:color w:val="000000"/>
                <w:kern w:val="0"/>
                <w:lang w:eastAsia="ru-RU"/>
              </w:rPr>
              <w:t>596451,04</w:t>
            </w:r>
          </w:p>
        </w:tc>
      </w:tr>
      <w:tr w:rsidR="00E82574"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E82574" w:rsidRPr="004E4841" w:rsidRDefault="00403D68" w:rsidP="00905234">
            <w:pPr>
              <w:suppressAutoHyphens w:val="0"/>
              <w:spacing w:after="0"/>
              <w:jc w:val="center"/>
              <w:rPr>
                <w:b/>
                <w:bCs/>
                <w:color w:val="000000"/>
                <w:kern w:val="0"/>
                <w:lang w:eastAsia="ru-RU"/>
              </w:rPr>
            </w:pPr>
            <w:r w:rsidRPr="004E4841">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E82574" w:rsidRPr="004E4841" w:rsidRDefault="00D7648C" w:rsidP="00905234">
            <w:pPr>
              <w:suppressAutoHyphens w:val="0"/>
              <w:spacing w:after="0"/>
              <w:jc w:val="center"/>
              <w:rPr>
                <w:b/>
                <w:bCs/>
                <w:color w:val="000000"/>
                <w:kern w:val="0"/>
                <w:lang w:eastAsia="ru-RU"/>
              </w:rPr>
            </w:pPr>
            <w:r>
              <w:rPr>
                <w:b/>
                <w:bCs/>
                <w:color w:val="000000"/>
                <w:kern w:val="0"/>
                <w:lang w:eastAsia="ru-RU"/>
              </w:rPr>
              <w:t>2233631,42</w:t>
            </w:r>
          </w:p>
        </w:tc>
      </w:tr>
      <w:tr w:rsidR="004E4841" w:rsidRPr="004E4841" w:rsidTr="00984FE1">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4E4841" w:rsidRPr="004E4841" w:rsidRDefault="004E4841" w:rsidP="00905234">
            <w:pPr>
              <w:suppressAutoHyphens w:val="0"/>
              <w:spacing w:after="0"/>
              <w:jc w:val="center"/>
              <w:rPr>
                <w:b/>
                <w:bCs/>
                <w:color w:val="000000"/>
                <w:kern w:val="0"/>
                <w:lang w:eastAsia="ru-RU"/>
              </w:rPr>
            </w:pPr>
            <w:r>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4E4841" w:rsidRPr="004E4841" w:rsidRDefault="00D7648C" w:rsidP="004F1757">
            <w:pPr>
              <w:jc w:val="center"/>
              <w:rPr>
                <w:b/>
                <w:bCs/>
                <w:color w:val="000000"/>
              </w:rPr>
            </w:pPr>
            <w:r>
              <w:rPr>
                <w:b/>
                <w:bCs/>
                <w:color w:val="000000"/>
              </w:rPr>
              <w:t>85</w:t>
            </w:r>
            <w:r w:rsidR="004F1757">
              <w:rPr>
                <w:b/>
                <w:bCs/>
                <w:color w:val="000000"/>
              </w:rPr>
              <w:t> 394 604,12</w:t>
            </w:r>
          </w:p>
        </w:tc>
      </w:tr>
    </w:tbl>
    <w:p w:rsidR="00137E59" w:rsidRDefault="00137E59" w:rsidP="00137E59">
      <w:pPr>
        <w:spacing w:after="120"/>
      </w:pPr>
    </w:p>
    <w:p w:rsidR="00137E59" w:rsidRDefault="005C2BF3" w:rsidP="005C2BF3">
      <w:pPr>
        <w:tabs>
          <w:tab w:val="left" w:pos="7889"/>
        </w:tabs>
        <w:spacing w:after="120"/>
      </w:pPr>
      <w:r>
        <w:tab/>
      </w:r>
    </w:p>
    <w:p w:rsidR="001B1B40" w:rsidRDefault="001B1B40" w:rsidP="005A76C5">
      <w:pPr>
        <w:pStyle w:val="1"/>
        <w:keepNext w:val="0"/>
        <w:spacing w:before="0" w:after="120"/>
        <w:jc w:val="center"/>
        <w:rPr>
          <w:sz w:val="24"/>
          <w:szCs w:val="24"/>
        </w:rPr>
      </w:pPr>
      <w:bookmarkStart w:id="129" w:name="_Toc378593471"/>
    </w:p>
    <w:p w:rsidR="001B1B40" w:rsidRDefault="001B1B40" w:rsidP="005A76C5">
      <w:pPr>
        <w:pStyle w:val="1"/>
        <w:keepNext w:val="0"/>
        <w:spacing w:before="0" w:after="120"/>
        <w:jc w:val="center"/>
        <w:rPr>
          <w:sz w:val="24"/>
          <w:szCs w:val="24"/>
        </w:rPr>
      </w:pPr>
    </w:p>
    <w:p w:rsidR="001B1B40" w:rsidRDefault="001B1B40" w:rsidP="005A76C5">
      <w:pPr>
        <w:pStyle w:val="1"/>
        <w:keepNext w:val="0"/>
        <w:spacing w:before="0" w:after="120"/>
        <w:jc w:val="center"/>
        <w:rPr>
          <w:sz w:val="24"/>
          <w:szCs w:val="24"/>
        </w:rPr>
      </w:pPr>
    </w:p>
    <w:p w:rsidR="004F1757" w:rsidRDefault="004F1757" w:rsidP="005A76C5">
      <w:pPr>
        <w:pStyle w:val="1"/>
        <w:keepNext w:val="0"/>
        <w:spacing w:before="0" w:after="120"/>
        <w:jc w:val="center"/>
        <w:rPr>
          <w:sz w:val="24"/>
          <w:szCs w:val="24"/>
        </w:rPr>
      </w:pPr>
    </w:p>
    <w:p w:rsidR="004F1757" w:rsidRDefault="004F1757" w:rsidP="005A76C5">
      <w:pPr>
        <w:pStyle w:val="1"/>
        <w:keepNext w:val="0"/>
        <w:spacing w:before="0" w:after="120"/>
        <w:jc w:val="center"/>
        <w:rPr>
          <w:sz w:val="24"/>
          <w:szCs w:val="24"/>
        </w:rPr>
      </w:pPr>
    </w:p>
    <w:p w:rsidR="001C026D" w:rsidRPr="00A479C0" w:rsidRDefault="00BC1A29" w:rsidP="005A76C5">
      <w:pPr>
        <w:pStyle w:val="1"/>
        <w:keepNext w:val="0"/>
        <w:spacing w:before="0" w:after="120"/>
        <w:jc w:val="center"/>
        <w:rPr>
          <w:sz w:val="24"/>
          <w:szCs w:val="24"/>
        </w:rPr>
      </w:pPr>
      <w:r>
        <w:rPr>
          <w:sz w:val="24"/>
          <w:szCs w:val="24"/>
        </w:rPr>
        <w:lastRenderedPageBreak/>
        <w:t>Ч</w:t>
      </w:r>
      <w:r w:rsidR="001C026D" w:rsidRPr="00A479C0">
        <w:rPr>
          <w:sz w:val="24"/>
          <w:szCs w:val="24"/>
        </w:rPr>
        <w:t xml:space="preserve">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4E4841" w:rsidRDefault="00AF13EA" w:rsidP="00AF13EA">
      <w:pPr>
        <w:ind w:left="709"/>
        <w:contextualSpacing/>
        <w:rPr>
          <w:kern w:val="2"/>
          <w:sz w:val="22"/>
          <w:szCs w:val="22"/>
        </w:rPr>
      </w:pPr>
      <w:r w:rsidRPr="006602C7">
        <w:rPr>
          <w:kern w:val="2"/>
          <w:sz w:val="22"/>
          <w:szCs w:val="22"/>
        </w:rPr>
        <w:t xml:space="preserve">Тульская </w:t>
      </w:r>
      <w:r w:rsidRPr="004E4841">
        <w:rPr>
          <w:kern w:val="2"/>
          <w:sz w:val="22"/>
          <w:szCs w:val="22"/>
        </w:rPr>
        <w:t>область, ________________________________</w:t>
      </w:r>
    </w:p>
    <w:p w:rsidR="00AF13EA" w:rsidRPr="004E4841" w:rsidRDefault="00AF13EA" w:rsidP="00AF13EA">
      <w:pPr>
        <w:ind w:left="709"/>
        <w:contextualSpacing/>
        <w:rPr>
          <w:kern w:val="2"/>
          <w:sz w:val="22"/>
          <w:szCs w:val="22"/>
        </w:rPr>
      </w:pPr>
      <w:r w:rsidRPr="004E4841">
        <w:rPr>
          <w:kern w:val="2"/>
          <w:sz w:val="22"/>
          <w:szCs w:val="22"/>
        </w:rPr>
        <w:t>Тульская область, ________________________________</w:t>
      </w:r>
    </w:p>
    <w:p w:rsidR="00AF13EA" w:rsidRPr="004E4841" w:rsidRDefault="00AF13EA" w:rsidP="00AF13EA">
      <w:pPr>
        <w:ind w:left="709"/>
        <w:contextualSpacing/>
        <w:rPr>
          <w:kern w:val="2"/>
          <w:sz w:val="22"/>
          <w:szCs w:val="22"/>
        </w:rPr>
      </w:pPr>
      <w:r w:rsidRPr="004E4841">
        <w:rPr>
          <w:kern w:val="2"/>
          <w:sz w:val="22"/>
          <w:szCs w:val="22"/>
        </w:rPr>
        <w:t>Тульская область, ________________________________</w:t>
      </w:r>
    </w:p>
    <w:p w:rsidR="00AF13EA" w:rsidRPr="004E4841" w:rsidRDefault="00AF13EA" w:rsidP="00AF13EA">
      <w:pPr>
        <w:tabs>
          <w:tab w:val="left" w:pos="567"/>
        </w:tabs>
        <w:contextualSpacing/>
        <w:rPr>
          <w:sz w:val="22"/>
          <w:szCs w:val="22"/>
        </w:rPr>
      </w:pPr>
      <w:r w:rsidRPr="004E4841">
        <w:rPr>
          <w:sz w:val="22"/>
          <w:szCs w:val="22"/>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AF13EA" w:rsidRPr="004E4841" w:rsidRDefault="00AF13EA" w:rsidP="00AF13EA">
      <w:pPr>
        <w:ind w:firstLine="720"/>
        <w:contextualSpacing/>
        <w:rPr>
          <w:sz w:val="22"/>
          <w:szCs w:val="22"/>
        </w:rPr>
      </w:pPr>
      <w:r w:rsidRPr="004E4841">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4E4841" w:rsidRDefault="00AF13EA" w:rsidP="00AF13EA">
      <w:pPr>
        <w:ind w:firstLine="709"/>
        <w:contextualSpacing/>
        <w:rPr>
          <w:sz w:val="22"/>
          <w:szCs w:val="22"/>
        </w:rPr>
      </w:pPr>
      <w:r w:rsidRPr="004E4841">
        <w:rPr>
          <w:sz w:val="22"/>
          <w:szCs w:val="22"/>
        </w:rPr>
        <w:t>1.3. Заказчик обязуется принять и оплатить выполненные работы в порядке и на условиях, предусмотренных Договором.</w:t>
      </w:r>
    </w:p>
    <w:p w:rsidR="00AF13EA" w:rsidRPr="004E4841" w:rsidRDefault="00AF13EA" w:rsidP="00AF13EA">
      <w:pPr>
        <w:ind w:firstLine="720"/>
        <w:contextualSpacing/>
        <w:rPr>
          <w:rFonts w:eastAsia="Calibri"/>
          <w:b/>
          <w:color w:val="000000"/>
          <w:sz w:val="22"/>
          <w:szCs w:val="22"/>
        </w:rPr>
      </w:pPr>
    </w:p>
    <w:p w:rsidR="00AF13EA" w:rsidRPr="004E4841" w:rsidRDefault="00AF13EA" w:rsidP="00AF13EA">
      <w:pPr>
        <w:pStyle w:val="ab"/>
        <w:tabs>
          <w:tab w:val="left" w:pos="2127"/>
        </w:tabs>
        <w:spacing w:line="276" w:lineRule="auto"/>
        <w:ind w:left="1290"/>
        <w:jc w:val="center"/>
        <w:rPr>
          <w:rFonts w:eastAsia="Calibri"/>
          <w:b/>
          <w:color w:val="000000"/>
          <w:sz w:val="22"/>
          <w:szCs w:val="22"/>
        </w:rPr>
      </w:pPr>
      <w:r w:rsidRPr="004E4841">
        <w:rPr>
          <w:rFonts w:eastAsia="Calibri"/>
          <w:b/>
          <w:color w:val="000000"/>
          <w:sz w:val="22"/>
          <w:szCs w:val="22"/>
        </w:rPr>
        <w:t>2.СТОИМОСТЬ РАБОТ И ПОРЯДОК ИХ ОПЛАТЫ</w:t>
      </w:r>
    </w:p>
    <w:p w:rsidR="00AF13EA" w:rsidRPr="004E4841" w:rsidRDefault="00AF13EA" w:rsidP="00AF13EA">
      <w:pPr>
        <w:pStyle w:val="ab"/>
        <w:tabs>
          <w:tab w:val="left" w:pos="2127"/>
        </w:tabs>
        <w:spacing w:line="276" w:lineRule="auto"/>
        <w:ind w:left="0"/>
        <w:jc w:val="center"/>
        <w:rPr>
          <w:rFonts w:eastAsia="Calibri"/>
          <w:b/>
          <w:color w:val="000000"/>
          <w:sz w:val="22"/>
          <w:szCs w:val="22"/>
        </w:rPr>
      </w:pPr>
    </w:p>
    <w:p w:rsidR="00AF13EA" w:rsidRPr="004E4841" w:rsidRDefault="00AF13EA" w:rsidP="00AF13EA">
      <w:pPr>
        <w:ind w:firstLine="720"/>
        <w:contextualSpacing/>
        <w:rPr>
          <w:sz w:val="22"/>
          <w:szCs w:val="22"/>
        </w:rPr>
      </w:pPr>
      <w:r w:rsidRPr="004E4841">
        <w:rPr>
          <w:sz w:val="22"/>
          <w:szCs w:val="22"/>
        </w:rPr>
        <w:t>2.1. Общая стоимость работ по договору составляет</w:t>
      </w:r>
      <w:proofErr w:type="gramStart"/>
      <w:r w:rsidRPr="004E4841">
        <w:rPr>
          <w:sz w:val="22"/>
          <w:szCs w:val="22"/>
        </w:rPr>
        <w:t xml:space="preserve">__________________________  (________________) </w:t>
      </w:r>
      <w:proofErr w:type="gramEnd"/>
      <w:r w:rsidRPr="004E4841">
        <w:rPr>
          <w:sz w:val="22"/>
          <w:szCs w:val="22"/>
        </w:rPr>
        <w:t>рублей копеек, в том числе НДС _________ (____________________) рублей  копеек.</w:t>
      </w:r>
    </w:p>
    <w:p w:rsidR="00AF13EA" w:rsidRPr="004E4841" w:rsidRDefault="00AF13EA" w:rsidP="00AF13EA">
      <w:pPr>
        <w:ind w:firstLine="720"/>
        <w:contextualSpacing/>
        <w:rPr>
          <w:sz w:val="22"/>
          <w:szCs w:val="22"/>
        </w:rPr>
      </w:pPr>
      <w:r w:rsidRPr="004E4841">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E4841" w:rsidTr="00137E59">
        <w:tc>
          <w:tcPr>
            <w:tcW w:w="3827" w:type="dxa"/>
          </w:tcPr>
          <w:p w:rsidR="00AF13EA" w:rsidRPr="004E4841" w:rsidRDefault="00AF13EA" w:rsidP="00137E59">
            <w:pPr>
              <w:jc w:val="center"/>
              <w:rPr>
                <w:sz w:val="22"/>
                <w:szCs w:val="22"/>
              </w:rPr>
            </w:pPr>
            <w:r w:rsidRPr="004E4841">
              <w:rPr>
                <w:sz w:val="22"/>
                <w:szCs w:val="22"/>
              </w:rPr>
              <w:t>Адрес МКД</w:t>
            </w:r>
          </w:p>
        </w:tc>
        <w:tc>
          <w:tcPr>
            <w:tcW w:w="2410" w:type="dxa"/>
          </w:tcPr>
          <w:p w:rsidR="00AF13EA" w:rsidRPr="004E4841" w:rsidRDefault="00AF13EA" w:rsidP="00137E59">
            <w:pPr>
              <w:jc w:val="center"/>
              <w:rPr>
                <w:sz w:val="22"/>
                <w:szCs w:val="22"/>
              </w:rPr>
            </w:pPr>
            <w:r w:rsidRPr="004E4841">
              <w:rPr>
                <w:sz w:val="22"/>
                <w:szCs w:val="22"/>
              </w:rPr>
              <w:t>Вид работ</w:t>
            </w:r>
          </w:p>
        </w:tc>
        <w:tc>
          <w:tcPr>
            <w:tcW w:w="2835" w:type="dxa"/>
          </w:tcPr>
          <w:p w:rsidR="00AF13EA" w:rsidRPr="004E4841" w:rsidRDefault="00AF13EA" w:rsidP="00137E59">
            <w:pPr>
              <w:jc w:val="center"/>
              <w:rPr>
                <w:sz w:val="22"/>
                <w:szCs w:val="22"/>
              </w:rPr>
            </w:pPr>
            <w:r w:rsidRPr="004E4841">
              <w:rPr>
                <w:sz w:val="22"/>
                <w:szCs w:val="22"/>
              </w:rPr>
              <w:t>Стоимость, руб.</w:t>
            </w:r>
          </w:p>
        </w:tc>
      </w:tr>
      <w:tr w:rsidR="00AF13EA" w:rsidRPr="004E4841" w:rsidTr="00137E59">
        <w:tc>
          <w:tcPr>
            <w:tcW w:w="3827" w:type="dxa"/>
          </w:tcPr>
          <w:p w:rsidR="00AF13EA" w:rsidRPr="004E4841" w:rsidRDefault="00AF13EA" w:rsidP="00137E59">
            <w:pPr>
              <w:jc w:val="center"/>
              <w:rPr>
                <w:sz w:val="22"/>
                <w:szCs w:val="22"/>
              </w:rPr>
            </w:pPr>
          </w:p>
        </w:tc>
        <w:tc>
          <w:tcPr>
            <w:tcW w:w="2410" w:type="dxa"/>
          </w:tcPr>
          <w:p w:rsidR="00AF13EA" w:rsidRPr="004E4841" w:rsidRDefault="00AF13EA" w:rsidP="00137E59">
            <w:pPr>
              <w:jc w:val="center"/>
              <w:rPr>
                <w:sz w:val="22"/>
                <w:szCs w:val="22"/>
              </w:rPr>
            </w:pPr>
          </w:p>
        </w:tc>
        <w:tc>
          <w:tcPr>
            <w:tcW w:w="2835" w:type="dxa"/>
          </w:tcPr>
          <w:p w:rsidR="00AF13EA" w:rsidRPr="004E4841" w:rsidRDefault="00AF13EA" w:rsidP="00137E59">
            <w:pPr>
              <w:jc w:val="center"/>
              <w:rPr>
                <w:sz w:val="22"/>
                <w:szCs w:val="22"/>
              </w:rPr>
            </w:pPr>
          </w:p>
        </w:tc>
      </w:tr>
      <w:tr w:rsidR="00AF13EA" w:rsidRPr="004E4841" w:rsidTr="00137E59">
        <w:tc>
          <w:tcPr>
            <w:tcW w:w="3827" w:type="dxa"/>
          </w:tcPr>
          <w:p w:rsidR="00AF13EA" w:rsidRPr="004E4841" w:rsidRDefault="00AF13EA" w:rsidP="00137E59">
            <w:pPr>
              <w:jc w:val="center"/>
              <w:rPr>
                <w:sz w:val="22"/>
                <w:szCs w:val="22"/>
              </w:rPr>
            </w:pPr>
          </w:p>
        </w:tc>
        <w:tc>
          <w:tcPr>
            <w:tcW w:w="2410" w:type="dxa"/>
          </w:tcPr>
          <w:p w:rsidR="00AF13EA" w:rsidRPr="004E4841" w:rsidRDefault="00AF13EA" w:rsidP="00137E59">
            <w:pPr>
              <w:jc w:val="center"/>
              <w:rPr>
                <w:sz w:val="22"/>
                <w:szCs w:val="22"/>
              </w:rPr>
            </w:pPr>
          </w:p>
        </w:tc>
        <w:tc>
          <w:tcPr>
            <w:tcW w:w="2835" w:type="dxa"/>
          </w:tcPr>
          <w:p w:rsidR="00AF13EA" w:rsidRPr="004E4841" w:rsidRDefault="00AF13EA" w:rsidP="00137E59">
            <w:pPr>
              <w:jc w:val="center"/>
              <w:rPr>
                <w:sz w:val="22"/>
                <w:szCs w:val="22"/>
              </w:rPr>
            </w:pPr>
          </w:p>
        </w:tc>
      </w:tr>
    </w:tbl>
    <w:p w:rsidR="00AF13EA" w:rsidRPr="004E4841" w:rsidRDefault="00AF13EA" w:rsidP="00AF13EA">
      <w:pPr>
        <w:ind w:firstLine="720"/>
        <w:contextualSpacing/>
        <w:rPr>
          <w:color w:val="FF0000"/>
          <w:sz w:val="22"/>
          <w:szCs w:val="22"/>
        </w:rPr>
      </w:pPr>
      <w:r w:rsidRPr="004E4841">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4E4841" w:rsidRDefault="00AF13EA" w:rsidP="00AF13EA">
      <w:pPr>
        <w:ind w:firstLine="709"/>
        <w:contextualSpacing/>
        <w:rPr>
          <w:color w:val="000000"/>
          <w:sz w:val="22"/>
          <w:szCs w:val="22"/>
        </w:rPr>
      </w:pPr>
      <w:r w:rsidRPr="004E4841">
        <w:rPr>
          <w:spacing w:val="-8"/>
          <w:sz w:val="22"/>
          <w:szCs w:val="22"/>
        </w:rPr>
        <w:t xml:space="preserve">2.3. </w:t>
      </w:r>
      <w:proofErr w:type="gramStart"/>
      <w:r w:rsidRPr="004E4841">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4E4841">
        <w:rPr>
          <w:sz w:val="22"/>
          <w:szCs w:val="22"/>
        </w:rPr>
        <w:t xml:space="preserve">, </w:t>
      </w:r>
      <w:proofErr w:type="gramStart"/>
      <w:r w:rsidRPr="004E4841">
        <w:rPr>
          <w:sz w:val="22"/>
          <w:szCs w:val="22"/>
        </w:rPr>
        <w:t xml:space="preserve">уполномоченным действовать от имени собственников помещений в многоквартирном доме; </w:t>
      </w:r>
      <w:r w:rsidRPr="004E4841">
        <w:rPr>
          <w:sz w:val="22"/>
          <w:szCs w:val="22"/>
        </w:rPr>
        <w:lastRenderedPageBreak/>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4E4841">
        <w:rPr>
          <w:color w:val="000000"/>
          <w:sz w:val="22"/>
          <w:szCs w:val="22"/>
        </w:rPr>
        <w:t xml:space="preserve"> </w:t>
      </w:r>
      <w:proofErr w:type="gramEnd"/>
    </w:p>
    <w:p w:rsidR="00AF13EA" w:rsidRPr="004E4841" w:rsidRDefault="00AF13EA" w:rsidP="00AF13EA">
      <w:pPr>
        <w:ind w:firstLine="720"/>
        <w:contextualSpacing/>
        <w:rPr>
          <w:sz w:val="22"/>
          <w:szCs w:val="22"/>
        </w:rPr>
      </w:pPr>
      <w:r w:rsidRPr="004E4841">
        <w:rPr>
          <w:color w:val="000000"/>
          <w:sz w:val="22"/>
          <w:szCs w:val="22"/>
        </w:rPr>
        <w:t xml:space="preserve">2.4. </w:t>
      </w:r>
      <w:proofErr w:type="gramStart"/>
      <w:r w:rsidRPr="004E4841">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4E4841">
        <w:rPr>
          <w:sz w:val="22"/>
          <w:szCs w:val="22"/>
        </w:rPr>
        <w:t>акта о приемке выполненных работ (КС-2), справки о стоимости выполненных работ и затрат (КС-3), оформленных</w:t>
      </w:r>
      <w:r w:rsidRPr="004E4841">
        <w:rPr>
          <w:color w:val="000000"/>
          <w:sz w:val="22"/>
          <w:szCs w:val="22"/>
        </w:rPr>
        <w:t xml:space="preserve"> в соответствии с п. 2.3. настоящего Договора,</w:t>
      </w:r>
      <w:r w:rsidRPr="004E4841">
        <w:rPr>
          <w:sz w:val="22"/>
          <w:szCs w:val="22"/>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4E4841">
        <w:rPr>
          <w:sz w:val="22"/>
          <w:szCs w:val="22"/>
        </w:rPr>
        <w:t xml:space="preserve"> Договором.</w:t>
      </w:r>
    </w:p>
    <w:p w:rsidR="00AF13EA" w:rsidRPr="004E4841" w:rsidRDefault="00AF13EA" w:rsidP="00AF13EA">
      <w:pPr>
        <w:ind w:firstLine="709"/>
        <w:contextualSpacing/>
        <w:rPr>
          <w:sz w:val="22"/>
          <w:szCs w:val="22"/>
        </w:rPr>
      </w:pPr>
      <w:r w:rsidRPr="004E4841">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4E4841" w:rsidRDefault="00AF13EA" w:rsidP="00AF13EA">
      <w:pPr>
        <w:ind w:firstLine="709"/>
        <w:contextualSpacing/>
        <w:rPr>
          <w:sz w:val="22"/>
          <w:szCs w:val="22"/>
        </w:rPr>
      </w:pPr>
      <w:r w:rsidRPr="004E4841">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4E4841">
        <w:rPr>
          <w:sz w:val="22"/>
          <w:szCs w:val="22"/>
        </w:rPr>
        <w:t>дств с р</w:t>
      </w:r>
      <w:proofErr w:type="gramEnd"/>
      <w:r w:rsidRPr="004E4841">
        <w:rPr>
          <w:sz w:val="22"/>
          <w:szCs w:val="22"/>
        </w:rPr>
        <w:t>асчетного счета Заказчика.</w:t>
      </w:r>
    </w:p>
    <w:p w:rsidR="00AF13EA" w:rsidRPr="004E4841" w:rsidRDefault="00AF13EA" w:rsidP="00AF13EA">
      <w:pPr>
        <w:ind w:firstLine="709"/>
        <w:contextualSpacing/>
        <w:rPr>
          <w:sz w:val="22"/>
          <w:szCs w:val="22"/>
        </w:rPr>
      </w:pPr>
      <w:r w:rsidRPr="004E4841">
        <w:rPr>
          <w:sz w:val="22"/>
          <w:szCs w:val="22"/>
        </w:rPr>
        <w:t xml:space="preserve">2.7. </w:t>
      </w:r>
      <w:proofErr w:type="gramStart"/>
      <w:r w:rsidRPr="004E4841">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4E4841">
        <w:rPr>
          <w:color w:val="000000"/>
          <w:sz w:val="22"/>
          <w:szCs w:val="22"/>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4E4841">
        <w:rPr>
          <w:sz w:val="22"/>
          <w:szCs w:val="22"/>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4E4841">
        <w:rPr>
          <w:sz w:val="22"/>
          <w:szCs w:val="22"/>
        </w:rPr>
        <w:t xml:space="preserve"> № </w:t>
      </w:r>
      <w:proofErr w:type="gramStart"/>
      <w:r w:rsidRPr="004E4841">
        <w:rPr>
          <w:sz w:val="22"/>
          <w:szCs w:val="22"/>
        </w:rPr>
        <w:t xml:space="preserve">2 к настоящему Договору) </w:t>
      </w:r>
      <w:r w:rsidRPr="004E4841">
        <w:rPr>
          <w:spacing w:val="2"/>
          <w:sz w:val="22"/>
          <w:szCs w:val="22"/>
        </w:rPr>
        <w:t>при условии отсутствия замечаний к полноте и качеству выполненных работ со стороны заинтересованных лиц,</w:t>
      </w:r>
      <w:r w:rsidRPr="004E4841">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AF13EA" w:rsidRPr="004E4841" w:rsidRDefault="00AF13EA" w:rsidP="00AF13EA">
      <w:pPr>
        <w:ind w:right="23" w:firstLine="709"/>
        <w:contextualSpacing/>
        <w:rPr>
          <w:sz w:val="22"/>
          <w:szCs w:val="22"/>
        </w:rPr>
      </w:pPr>
      <w:r w:rsidRPr="004E4841">
        <w:rPr>
          <w:sz w:val="22"/>
          <w:szCs w:val="22"/>
        </w:rPr>
        <w:t xml:space="preserve">2.8. </w:t>
      </w:r>
      <w:proofErr w:type="gramStart"/>
      <w:r w:rsidRPr="004E4841">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письменно предупредить об этом Заказчика, представить Заказчику дефектный акт и сметную документацию на дополнительные работы, проверенную в </w:t>
      </w:r>
      <w:r w:rsidRPr="004E4841">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4E4841">
        <w:rPr>
          <w:color w:val="000000"/>
          <w:spacing w:val="-2"/>
          <w:sz w:val="22"/>
          <w:szCs w:val="22"/>
        </w:rPr>
        <w:t xml:space="preserve"> с уполномоченным собственником помещения в многоквартирном доме.</w:t>
      </w:r>
      <w:r w:rsidRPr="004E4841">
        <w:rPr>
          <w:b/>
          <w:color w:val="000000"/>
          <w:spacing w:val="-2"/>
          <w:sz w:val="22"/>
          <w:szCs w:val="22"/>
        </w:rPr>
        <w:t xml:space="preserve"> </w:t>
      </w:r>
      <w:r w:rsidRPr="004E4841">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AF13EA" w:rsidRPr="004E4841" w:rsidRDefault="00AF13EA" w:rsidP="00AF13EA">
      <w:pPr>
        <w:tabs>
          <w:tab w:val="left" w:pos="709"/>
        </w:tabs>
        <w:ind w:firstLine="709"/>
        <w:rPr>
          <w:color w:val="000000"/>
          <w:sz w:val="22"/>
          <w:szCs w:val="22"/>
        </w:rPr>
      </w:pPr>
    </w:p>
    <w:p w:rsidR="00AF13EA" w:rsidRPr="004E4841" w:rsidRDefault="00AF13EA" w:rsidP="00AF13EA">
      <w:pPr>
        <w:numPr>
          <w:ilvl w:val="0"/>
          <w:numId w:val="9"/>
        </w:numPr>
        <w:suppressAutoHyphens w:val="0"/>
        <w:spacing w:after="0"/>
        <w:jc w:val="center"/>
        <w:rPr>
          <w:b/>
          <w:sz w:val="22"/>
          <w:szCs w:val="22"/>
        </w:rPr>
      </w:pPr>
      <w:r w:rsidRPr="004E4841">
        <w:rPr>
          <w:b/>
          <w:sz w:val="22"/>
          <w:szCs w:val="22"/>
        </w:rPr>
        <w:t>СРОКИ ВЫПОЛНЕНИЯ РАБОТ</w:t>
      </w:r>
    </w:p>
    <w:p w:rsidR="00AF13EA" w:rsidRPr="004E4841" w:rsidRDefault="00AF13EA" w:rsidP="00AF13EA">
      <w:pPr>
        <w:jc w:val="center"/>
        <w:rPr>
          <w:b/>
          <w:sz w:val="22"/>
          <w:szCs w:val="22"/>
        </w:rPr>
      </w:pPr>
    </w:p>
    <w:p w:rsidR="00AF13EA" w:rsidRPr="004E4841" w:rsidRDefault="00AF13EA" w:rsidP="00AF13EA">
      <w:pPr>
        <w:widowControl w:val="0"/>
        <w:autoSpaceDE w:val="0"/>
        <w:autoSpaceDN w:val="0"/>
        <w:adjustRightInd w:val="0"/>
        <w:ind w:firstLine="720"/>
        <w:contextualSpacing/>
        <w:rPr>
          <w:rFonts w:eastAsia="Calibri"/>
          <w:sz w:val="22"/>
          <w:szCs w:val="22"/>
        </w:rPr>
      </w:pPr>
      <w:r w:rsidRPr="004E4841">
        <w:rPr>
          <w:rFonts w:eastAsia="Calibri"/>
          <w:sz w:val="22"/>
          <w:szCs w:val="22"/>
        </w:rPr>
        <w:t>3.1. Сроки выполнения работ по настоящему договору:</w:t>
      </w:r>
    </w:p>
    <w:p w:rsidR="00AF13EA" w:rsidRPr="004E4841" w:rsidRDefault="00AF13EA" w:rsidP="00AF13EA">
      <w:pPr>
        <w:ind w:firstLine="720"/>
        <w:contextualSpacing/>
        <w:rPr>
          <w:sz w:val="22"/>
          <w:szCs w:val="22"/>
        </w:rPr>
      </w:pPr>
      <w:r w:rsidRPr="004E4841">
        <w:rPr>
          <w:sz w:val="22"/>
          <w:szCs w:val="22"/>
        </w:rPr>
        <w:t>- начало работ – с момента заключения настоящего договора.</w:t>
      </w:r>
    </w:p>
    <w:p w:rsidR="00AF13EA" w:rsidRPr="004E4841" w:rsidRDefault="00AF13EA" w:rsidP="00AF13EA">
      <w:pPr>
        <w:widowControl w:val="0"/>
        <w:autoSpaceDE w:val="0"/>
        <w:autoSpaceDN w:val="0"/>
        <w:adjustRightInd w:val="0"/>
        <w:ind w:firstLine="720"/>
        <w:contextualSpacing/>
        <w:rPr>
          <w:bCs/>
          <w:sz w:val="22"/>
          <w:szCs w:val="22"/>
        </w:rPr>
      </w:pPr>
      <w:r w:rsidRPr="004E4841">
        <w:rPr>
          <w:sz w:val="22"/>
          <w:szCs w:val="22"/>
        </w:rPr>
        <w:t xml:space="preserve">- </w:t>
      </w:r>
      <w:proofErr w:type="gramStart"/>
      <w:r w:rsidRPr="004E4841">
        <w:rPr>
          <w:sz w:val="22"/>
          <w:szCs w:val="22"/>
        </w:rPr>
        <w:t>о</w:t>
      </w:r>
      <w:proofErr w:type="gramEnd"/>
      <w:r w:rsidRPr="004E4841">
        <w:rPr>
          <w:sz w:val="22"/>
          <w:szCs w:val="22"/>
        </w:rPr>
        <w:t>кончание работ – ______________________</w:t>
      </w:r>
      <w:r w:rsidRPr="004E4841">
        <w:rPr>
          <w:bCs/>
          <w:sz w:val="22"/>
          <w:szCs w:val="22"/>
        </w:rPr>
        <w:t>.</w:t>
      </w:r>
    </w:p>
    <w:p w:rsidR="00AF13EA" w:rsidRPr="004E4841" w:rsidRDefault="00AF13EA" w:rsidP="00AF13EA">
      <w:pPr>
        <w:widowControl w:val="0"/>
        <w:autoSpaceDE w:val="0"/>
        <w:autoSpaceDN w:val="0"/>
        <w:adjustRightInd w:val="0"/>
        <w:ind w:firstLine="720"/>
        <w:contextualSpacing/>
        <w:rPr>
          <w:sz w:val="22"/>
          <w:szCs w:val="22"/>
        </w:rPr>
      </w:pPr>
      <w:r w:rsidRPr="004E4841">
        <w:rPr>
          <w:rFonts w:eastAsia="Calibri"/>
          <w:sz w:val="22"/>
          <w:szCs w:val="22"/>
        </w:rPr>
        <w:t xml:space="preserve">3.2. </w:t>
      </w:r>
      <w:proofErr w:type="gramStart"/>
      <w:r w:rsidRPr="004E4841">
        <w:rPr>
          <w:rFonts w:eastAsia="Calibri"/>
          <w:sz w:val="22"/>
          <w:szCs w:val="22"/>
        </w:rPr>
        <w:t xml:space="preserve">Фактической датой окончания работ по настоящему Договору является дата </w:t>
      </w:r>
      <w:r w:rsidRPr="004E4841">
        <w:rPr>
          <w:sz w:val="22"/>
          <w:szCs w:val="22"/>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4E4841">
        <w:rPr>
          <w:spacing w:val="2"/>
          <w:sz w:val="22"/>
          <w:szCs w:val="22"/>
        </w:rPr>
        <w:t>при условии отсутствия замечаний к полноте и качеству выполненных работ со стороны заинтересованных лиц,</w:t>
      </w:r>
      <w:r w:rsidRPr="004E4841">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4E4841">
        <w:rPr>
          <w:sz w:val="22"/>
          <w:szCs w:val="22"/>
        </w:rPr>
        <w:t xml:space="preserve"> ремонту в соответствии с настоящим Договором.</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3.3. 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xml:space="preserve">Одним из разделов ППР должен быть подробный календарный план производства работ по </w:t>
      </w:r>
      <w:r w:rsidRPr="004E4841">
        <w:rPr>
          <w:sz w:val="22"/>
          <w:szCs w:val="22"/>
        </w:rPr>
        <w:lastRenderedPageBreak/>
        <w:t>каждому виду с указанием сроков:</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поставки материалов, изделий, оборудования;</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демонтажа существующих инженерных сетей, строительных конструкций, элементов отделки и др.;</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монтажа инженерных сетей, строительных конструкций;</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выполнения отделки;</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 иных необходимых мероприятий.</w:t>
      </w:r>
    </w:p>
    <w:p w:rsidR="00AF13EA" w:rsidRPr="004E4841" w:rsidRDefault="00AF13EA" w:rsidP="00AF13EA">
      <w:pPr>
        <w:widowControl w:val="0"/>
        <w:autoSpaceDE w:val="0"/>
        <w:autoSpaceDN w:val="0"/>
        <w:adjustRightInd w:val="0"/>
        <w:ind w:firstLine="720"/>
        <w:contextualSpacing/>
        <w:rPr>
          <w:sz w:val="22"/>
          <w:szCs w:val="22"/>
        </w:rPr>
      </w:pPr>
      <w:r w:rsidRPr="004E4841">
        <w:rPr>
          <w:sz w:val="22"/>
          <w:szCs w:val="22"/>
        </w:rPr>
        <w:t>Календарный план производства работ утверждается Заказчиком.</w:t>
      </w:r>
    </w:p>
    <w:p w:rsidR="00AF13EA" w:rsidRPr="004E4841" w:rsidRDefault="00AF13EA" w:rsidP="00AF13EA">
      <w:pPr>
        <w:ind w:right="23" w:firstLine="720"/>
        <w:contextualSpacing/>
        <w:rPr>
          <w:color w:val="000000"/>
          <w:sz w:val="22"/>
          <w:szCs w:val="22"/>
        </w:rPr>
      </w:pPr>
      <w:r w:rsidRPr="004E4841">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4E4841" w:rsidRDefault="00AF13EA" w:rsidP="00AF13EA">
      <w:pPr>
        <w:ind w:right="23" w:firstLine="720"/>
        <w:contextualSpacing/>
        <w:rPr>
          <w:sz w:val="22"/>
          <w:szCs w:val="22"/>
        </w:rPr>
      </w:pPr>
    </w:p>
    <w:p w:rsidR="00AF13EA" w:rsidRPr="004E4841" w:rsidRDefault="00AF13EA" w:rsidP="00AF13EA">
      <w:pPr>
        <w:pStyle w:val="ConsNormal"/>
        <w:numPr>
          <w:ilvl w:val="0"/>
          <w:numId w:val="9"/>
        </w:numPr>
        <w:autoSpaceDE w:val="0"/>
        <w:autoSpaceDN w:val="0"/>
        <w:adjustRightInd w:val="0"/>
        <w:ind w:right="0"/>
        <w:jc w:val="center"/>
        <w:rPr>
          <w:rFonts w:ascii="Times New Roman" w:hAnsi="Times New Roman" w:cs="Times New Roman"/>
          <w:b/>
          <w:sz w:val="22"/>
          <w:szCs w:val="22"/>
        </w:rPr>
      </w:pPr>
      <w:r w:rsidRPr="004E4841">
        <w:rPr>
          <w:rFonts w:ascii="Times New Roman" w:hAnsi="Times New Roman" w:cs="Times New Roman"/>
          <w:b/>
          <w:sz w:val="22"/>
          <w:szCs w:val="22"/>
        </w:rPr>
        <w:t>ПРАВА И ОБЯЗАННОСТИ СТОРОН</w:t>
      </w:r>
    </w:p>
    <w:p w:rsidR="00AF13EA" w:rsidRPr="004E4841" w:rsidRDefault="00AF13EA" w:rsidP="00AF13EA">
      <w:pPr>
        <w:pStyle w:val="ConsNormal"/>
        <w:ind w:left="1290" w:right="0" w:firstLine="0"/>
        <w:jc w:val="center"/>
        <w:rPr>
          <w:rFonts w:ascii="Times New Roman" w:hAnsi="Times New Roman" w:cs="Times New Roman"/>
          <w:b/>
          <w:sz w:val="22"/>
          <w:szCs w:val="22"/>
        </w:rPr>
      </w:pPr>
    </w:p>
    <w:p w:rsidR="00AF13EA" w:rsidRPr="004E4841" w:rsidRDefault="00AF13EA" w:rsidP="00AF13EA">
      <w:pPr>
        <w:pStyle w:val="ConsPlusNormal"/>
        <w:jc w:val="both"/>
        <w:rPr>
          <w:rFonts w:ascii="Times New Roman" w:hAnsi="Times New Roman" w:cs="Times New Roman"/>
          <w:b/>
          <w:sz w:val="22"/>
          <w:szCs w:val="22"/>
        </w:rPr>
      </w:pPr>
      <w:r w:rsidRPr="004E4841">
        <w:rPr>
          <w:rFonts w:ascii="Times New Roman" w:hAnsi="Times New Roman" w:cs="Times New Roman"/>
          <w:b/>
          <w:sz w:val="22"/>
          <w:szCs w:val="22"/>
        </w:rPr>
        <w:t>4.1. Подрядчик обязуется:</w:t>
      </w:r>
    </w:p>
    <w:p w:rsidR="00AF13EA" w:rsidRPr="004E4841" w:rsidRDefault="00AF13EA" w:rsidP="00AF13EA">
      <w:pPr>
        <w:pStyle w:val="afffff3"/>
        <w:tabs>
          <w:tab w:val="left" w:pos="8400"/>
        </w:tabs>
        <w:suppressAutoHyphens/>
        <w:ind w:firstLine="720"/>
        <w:jc w:val="both"/>
        <w:rPr>
          <w:rFonts w:ascii="Times New Roman" w:hAnsi="Times New Roman"/>
          <w:sz w:val="22"/>
          <w:szCs w:val="22"/>
        </w:rPr>
      </w:pPr>
      <w:r w:rsidRPr="004E4841">
        <w:rPr>
          <w:rFonts w:ascii="Times New Roman" w:hAnsi="Times New Roman"/>
          <w:sz w:val="22"/>
          <w:szCs w:val="22"/>
        </w:rPr>
        <w:t xml:space="preserve">4.1.1. </w:t>
      </w:r>
      <w:r w:rsidRPr="004E4841">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4E4841">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4E4841" w:rsidRDefault="00AF13EA" w:rsidP="00AF13EA">
      <w:pPr>
        <w:spacing w:after="0"/>
        <w:ind w:firstLine="720"/>
        <w:rPr>
          <w:sz w:val="22"/>
          <w:szCs w:val="22"/>
        </w:rPr>
      </w:pPr>
      <w:r w:rsidRPr="004E4841">
        <w:rPr>
          <w:color w:val="000000"/>
          <w:sz w:val="22"/>
          <w:szCs w:val="22"/>
        </w:rPr>
        <w:t xml:space="preserve">4.1.2. </w:t>
      </w:r>
      <w:r w:rsidRPr="004E4841">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4E4841" w:rsidRDefault="00AF13EA" w:rsidP="00AF13EA">
      <w:pPr>
        <w:spacing w:after="0"/>
        <w:ind w:firstLine="720"/>
        <w:rPr>
          <w:sz w:val="22"/>
          <w:szCs w:val="22"/>
        </w:rPr>
      </w:pPr>
      <w:r w:rsidRPr="004E4841">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4E4841" w:rsidRDefault="00AF13EA" w:rsidP="00AF13EA">
      <w:pPr>
        <w:spacing w:after="0"/>
        <w:ind w:firstLine="720"/>
        <w:rPr>
          <w:sz w:val="22"/>
          <w:szCs w:val="22"/>
        </w:rPr>
      </w:pPr>
      <w:r w:rsidRPr="004E4841">
        <w:rPr>
          <w:color w:val="000000"/>
          <w:sz w:val="22"/>
          <w:szCs w:val="22"/>
        </w:rPr>
        <w:t>4.1.4. О</w:t>
      </w:r>
      <w:r w:rsidRPr="004E4841">
        <w:rPr>
          <w:sz w:val="22"/>
          <w:szCs w:val="22"/>
        </w:rPr>
        <w:t xml:space="preserve">беспечить выполнение необходимых мероприятий по технике безопасности, противопожарной безопасности, охране окружающей среды, </w:t>
      </w:r>
      <w:r w:rsidRPr="004E4841">
        <w:rPr>
          <w:color w:val="000000"/>
          <w:sz w:val="22"/>
          <w:szCs w:val="22"/>
        </w:rPr>
        <w:t>зеленых насаждений и земли</w:t>
      </w:r>
      <w:r w:rsidRPr="004E4841">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4E4841" w:rsidRDefault="00AF13EA" w:rsidP="00AF13EA">
      <w:pPr>
        <w:spacing w:after="0"/>
        <w:ind w:firstLine="720"/>
        <w:rPr>
          <w:sz w:val="22"/>
          <w:szCs w:val="22"/>
        </w:rPr>
      </w:pPr>
      <w:r w:rsidRPr="004E4841">
        <w:rPr>
          <w:sz w:val="22"/>
          <w:szCs w:val="22"/>
        </w:rPr>
        <w:t>4.1.5. Обеспечить соблюдение требований, предусмотренных:</w:t>
      </w:r>
    </w:p>
    <w:p w:rsidR="00AF13EA" w:rsidRPr="004E4841" w:rsidRDefault="00AF13EA" w:rsidP="00AF13EA">
      <w:pPr>
        <w:spacing w:after="0"/>
        <w:ind w:firstLine="720"/>
        <w:rPr>
          <w:rFonts w:eastAsia="Calibri"/>
          <w:sz w:val="22"/>
          <w:szCs w:val="22"/>
        </w:rPr>
      </w:pPr>
      <w:r w:rsidRPr="004E4841">
        <w:rPr>
          <w:rFonts w:eastAsia="Calibri"/>
          <w:sz w:val="22"/>
          <w:szCs w:val="22"/>
        </w:rPr>
        <w:t>- Градостроительным кодексом Российской Федерации;</w:t>
      </w:r>
    </w:p>
    <w:p w:rsidR="00AF13EA" w:rsidRPr="004E4841" w:rsidRDefault="00AF13EA" w:rsidP="00AF13EA">
      <w:pPr>
        <w:spacing w:after="0"/>
        <w:ind w:firstLine="720"/>
        <w:rPr>
          <w:rFonts w:eastAsia="Calibri"/>
          <w:sz w:val="22"/>
          <w:szCs w:val="22"/>
        </w:rPr>
      </w:pPr>
      <w:r w:rsidRPr="004E4841">
        <w:rPr>
          <w:rFonts w:eastAsia="Calibri"/>
          <w:sz w:val="22"/>
          <w:szCs w:val="22"/>
        </w:rPr>
        <w:t>- Гражданским кодексом Российской Федерации;</w:t>
      </w:r>
    </w:p>
    <w:p w:rsidR="00AF13EA" w:rsidRPr="004E4841" w:rsidRDefault="00AF13EA" w:rsidP="00AF13EA">
      <w:pPr>
        <w:spacing w:after="0"/>
        <w:ind w:firstLine="720"/>
        <w:rPr>
          <w:rFonts w:eastAsia="Calibri"/>
          <w:sz w:val="22"/>
          <w:szCs w:val="22"/>
        </w:rPr>
      </w:pPr>
      <w:r w:rsidRPr="004E4841">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4E4841" w:rsidRDefault="00AF13EA" w:rsidP="00AF13EA">
      <w:pPr>
        <w:spacing w:after="0"/>
        <w:ind w:firstLine="720"/>
        <w:rPr>
          <w:rFonts w:eastAsia="Calibri"/>
          <w:sz w:val="22"/>
          <w:szCs w:val="22"/>
        </w:rPr>
      </w:pPr>
      <w:r w:rsidRPr="004E4841">
        <w:rPr>
          <w:rFonts w:eastAsia="Calibri"/>
          <w:sz w:val="22"/>
          <w:szCs w:val="22"/>
        </w:rPr>
        <w:t>- Федеральным законом от 22.07.2008 № 123-ФЗ «Технический регламент о требованиях пожарной безопасности»;</w:t>
      </w:r>
    </w:p>
    <w:p w:rsidR="00AF13EA" w:rsidRPr="004E4841" w:rsidRDefault="00AF13EA" w:rsidP="00AF13EA">
      <w:pPr>
        <w:spacing w:after="0"/>
        <w:ind w:firstLine="720"/>
        <w:rPr>
          <w:rFonts w:eastAsia="Calibri"/>
          <w:sz w:val="22"/>
          <w:szCs w:val="22"/>
        </w:rPr>
      </w:pPr>
      <w:r w:rsidRPr="004E4841">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4E4841" w:rsidRDefault="00AF13EA" w:rsidP="00AF13EA">
      <w:pPr>
        <w:spacing w:after="0"/>
        <w:ind w:firstLine="720"/>
        <w:rPr>
          <w:rFonts w:eastAsia="Calibri"/>
          <w:sz w:val="22"/>
          <w:szCs w:val="22"/>
        </w:rPr>
      </w:pPr>
      <w:r w:rsidRPr="004E4841">
        <w:rPr>
          <w:rFonts w:eastAsia="Calibri"/>
          <w:sz w:val="22"/>
          <w:szCs w:val="22"/>
        </w:rPr>
        <w:t>- Федеральным законом от 24.11.1995 № 181-ФЗ «О социальной защите инвалидов в Российской Федерации»;</w:t>
      </w:r>
    </w:p>
    <w:p w:rsidR="00AF13EA" w:rsidRPr="004E4841" w:rsidRDefault="00AF13EA" w:rsidP="00AF13EA">
      <w:pPr>
        <w:spacing w:after="0"/>
        <w:ind w:firstLine="720"/>
        <w:rPr>
          <w:rFonts w:eastAsia="Calibri"/>
          <w:sz w:val="22"/>
          <w:szCs w:val="22"/>
        </w:rPr>
      </w:pPr>
      <w:r w:rsidRPr="004E4841">
        <w:rPr>
          <w:rFonts w:eastAsia="Calibri"/>
          <w:sz w:val="22"/>
          <w:szCs w:val="22"/>
        </w:rPr>
        <w:t>- Федеральным законом от 26.06.2008 № 102-ФЗ «Об обеспечении единства измерений»</w:t>
      </w:r>
    </w:p>
    <w:p w:rsidR="00AF13EA" w:rsidRPr="004E4841" w:rsidRDefault="00AF13EA" w:rsidP="00AF13EA">
      <w:pPr>
        <w:spacing w:after="0"/>
        <w:ind w:firstLine="720"/>
        <w:rPr>
          <w:rFonts w:eastAsia="Calibri"/>
          <w:sz w:val="22"/>
          <w:szCs w:val="22"/>
        </w:rPr>
      </w:pPr>
      <w:r w:rsidRPr="004E4841">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4E4841" w:rsidRDefault="00AF13EA" w:rsidP="00AF13EA">
      <w:pPr>
        <w:spacing w:after="0"/>
        <w:ind w:firstLine="720"/>
        <w:rPr>
          <w:rFonts w:eastAsia="Calibri"/>
          <w:sz w:val="22"/>
          <w:szCs w:val="22"/>
        </w:rPr>
      </w:pPr>
      <w:r w:rsidRPr="004E4841">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4E4841" w:rsidRDefault="00AF13EA" w:rsidP="00AF13EA">
      <w:pPr>
        <w:spacing w:after="0"/>
        <w:ind w:firstLine="720"/>
        <w:rPr>
          <w:rFonts w:eastAsia="Calibri"/>
          <w:sz w:val="22"/>
          <w:szCs w:val="22"/>
        </w:rPr>
      </w:pPr>
      <w:r w:rsidRPr="004E4841">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Pr="004E4841" w:rsidRDefault="00AF13EA" w:rsidP="00AF13EA">
      <w:pPr>
        <w:spacing w:after="0"/>
        <w:ind w:firstLine="720"/>
        <w:rPr>
          <w:rFonts w:eastAsia="Calibri"/>
          <w:sz w:val="22"/>
          <w:szCs w:val="22"/>
        </w:rPr>
      </w:pPr>
      <w:r w:rsidRPr="004E4841">
        <w:rPr>
          <w:rFonts w:eastAsia="Calibri"/>
          <w:sz w:val="22"/>
          <w:szCs w:val="22"/>
        </w:rPr>
        <w:t>- правилами и нормами технической эксплуатации жилищного фонда МДК 2-03.2003, утвержденными Постановлением Госстроя РФ от 27.09.2003 № 170;</w:t>
      </w:r>
    </w:p>
    <w:p w:rsidR="00AF13EA" w:rsidRPr="004E4841" w:rsidRDefault="00AF13EA" w:rsidP="00AF13EA">
      <w:pPr>
        <w:ind w:firstLine="720"/>
        <w:rPr>
          <w:rFonts w:eastAsia="Calibri"/>
          <w:sz w:val="22"/>
          <w:szCs w:val="22"/>
        </w:rPr>
      </w:pPr>
      <w:r w:rsidRPr="004E4841">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4E4841" w:rsidRDefault="00AF13EA" w:rsidP="00AF13EA">
      <w:pPr>
        <w:spacing w:after="0"/>
        <w:ind w:firstLine="720"/>
        <w:rPr>
          <w:sz w:val="22"/>
          <w:szCs w:val="22"/>
        </w:rPr>
      </w:pPr>
      <w:r w:rsidRPr="004E4841">
        <w:rPr>
          <w:rFonts w:eastAsia="Calibri"/>
          <w:sz w:val="22"/>
          <w:szCs w:val="22"/>
        </w:rPr>
        <w:t xml:space="preserve">4.1.6. </w:t>
      </w:r>
      <w:r w:rsidRPr="004E4841">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AF13EA" w:rsidRPr="004E4841" w:rsidRDefault="00AF13EA" w:rsidP="00AF13EA">
      <w:pPr>
        <w:spacing w:after="0"/>
        <w:ind w:firstLine="720"/>
        <w:rPr>
          <w:color w:val="000000"/>
          <w:sz w:val="22"/>
          <w:szCs w:val="22"/>
        </w:rPr>
      </w:pPr>
      <w:r w:rsidRPr="004E4841">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4E4841">
        <w:rPr>
          <w:sz w:val="22"/>
          <w:szCs w:val="22"/>
          <w:lang w:val="en-US"/>
        </w:rPr>
        <w:t>info</w:t>
      </w:r>
      <w:r w:rsidRPr="004E4841">
        <w:rPr>
          <w:sz w:val="22"/>
          <w:szCs w:val="22"/>
        </w:rPr>
        <w:t>@</w:t>
      </w:r>
      <w:proofErr w:type="spellStart"/>
      <w:r w:rsidRPr="004E4841">
        <w:rPr>
          <w:sz w:val="22"/>
          <w:szCs w:val="22"/>
          <w:lang w:val="en-US"/>
        </w:rPr>
        <w:t>kapremont</w:t>
      </w:r>
      <w:proofErr w:type="spellEnd"/>
      <w:r w:rsidRPr="004E4841">
        <w:rPr>
          <w:sz w:val="22"/>
          <w:szCs w:val="22"/>
        </w:rPr>
        <w:t>71.</w:t>
      </w:r>
      <w:proofErr w:type="spellStart"/>
      <w:r w:rsidRPr="004E4841">
        <w:rPr>
          <w:sz w:val="22"/>
          <w:szCs w:val="22"/>
          <w:lang w:val="en-US"/>
        </w:rPr>
        <w:t>ru</w:t>
      </w:r>
      <w:proofErr w:type="spellEnd"/>
      <w:r w:rsidRPr="004E4841">
        <w:rPr>
          <w:sz w:val="22"/>
          <w:szCs w:val="22"/>
        </w:rPr>
        <w:t>, по форме, являющейся приложением № 4 к настоящему Договору.</w:t>
      </w:r>
    </w:p>
    <w:p w:rsidR="00AF13EA" w:rsidRPr="004E4841" w:rsidRDefault="00AF13EA" w:rsidP="00AF13EA">
      <w:pPr>
        <w:spacing w:after="0"/>
        <w:ind w:firstLine="720"/>
        <w:rPr>
          <w:color w:val="000000"/>
          <w:sz w:val="22"/>
          <w:szCs w:val="22"/>
        </w:rPr>
      </w:pPr>
      <w:r w:rsidRPr="004E4841">
        <w:rPr>
          <w:color w:val="000000"/>
          <w:sz w:val="22"/>
          <w:szCs w:val="22"/>
        </w:rPr>
        <w:t>4.1.8. Немедленно письменно известить Заказчика и до получения соответствующих указаний приостановить работы при обнаружении:</w:t>
      </w:r>
    </w:p>
    <w:p w:rsidR="00AF13EA" w:rsidRPr="004E4841" w:rsidRDefault="00AF13EA" w:rsidP="00AF13EA">
      <w:pPr>
        <w:spacing w:after="0"/>
        <w:ind w:firstLine="720"/>
        <w:rPr>
          <w:color w:val="000000"/>
          <w:sz w:val="22"/>
          <w:szCs w:val="22"/>
        </w:rPr>
      </w:pPr>
      <w:r w:rsidRPr="004E4841">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4E4841" w:rsidRDefault="00AF13EA" w:rsidP="00AF13EA">
      <w:pPr>
        <w:spacing w:after="0"/>
        <w:ind w:firstLine="720"/>
        <w:rPr>
          <w:color w:val="000000"/>
          <w:sz w:val="22"/>
          <w:szCs w:val="22"/>
        </w:rPr>
      </w:pPr>
      <w:r w:rsidRPr="004E4841">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4E4841" w:rsidRDefault="00AF13EA" w:rsidP="00AF13EA">
      <w:pPr>
        <w:ind w:firstLine="720"/>
        <w:contextualSpacing/>
        <w:rPr>
          <w:spacing w:val="2"/>
          <w:sz w:val="22"/>
          <w:szCs w:val="22"/>
        </w:rPr>
      </w:pPr>
      <w:r w:rsidRPr="004E4841">
        <w:rPr>
          <w:sz w:val="22"/>
          <w:szCs w:val="22"/>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AF13EA" w:rsidRPr="004E4841" w:rsidRDefault="00AF13EA" w:rsidP="00AF13EA">
      <w:pPr>
        <w:ind w:firstLine="720"/>
        <w:contextualSpacing/>
        <w:rPr>
          <w:spacing w:val="2"/>
          <w:sz w:val="22"/>
          <w:szCs w:val="22"/>
        </w:rPr>
      </w:pPr>
      <w:r w:rsidRPr="004E4841">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4E4841" w:rsidRDefault="00AF13EA" w:rsidP="00AF13EA">
      <w:pPr>
        <w:ind w:firstLine="720"/>
        <w:contextualSpacing/>
        <w:rPr>
          <w:sz w:val="22"/>
          <w:szCs w:val="22"/>
        </w:rPr>
      </w:pPr>
      <w:r w:rsidRPr="004E4841">
        <w:rPr>
          <w:spacing w:val="2"/>
          <w:sz w:val="22"/>
          <w:szCs w:val="22"/>
        </w:rPr>
        <w:t xml:space="preserve">4.1.11. </w:t>
      </w:r>
      <w:r w:rsidRPr="004E4841">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Pr="004E4841" w:rsidRDefault="00AF13EA" w:rsidP="00AF13EA">
      <w:pPr>
        <w:ind w:firstLine="720"/>
        <w:contextualSpacing/>
        <w:rPr>
          <w:sz w:val="22"/>
          <w:szCs w:val="22"/>
        </w:rPr>
      </w:pPr>
      <w:r w:rsidRPr="004E4841">
        <w:rPr>
          <w:sz w:val="22"/>
          <w:szCs w:val="22"/>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AF13EA" w:rsidRPr="004E4841" w:rsidRDefault="00AF13EA" w:rsidP="00AF13EA">
      <w:pPr>
        <w:ind w:firstLine="720"/>
        <w:contextualSpacing/>
        <w:rPr>
          <w:sz w:val="22"/>
          <w:szCs w:val="22"/>
        </w:rPr>
      </w:pPr>
      <w:r w:rsidRPr="004E4841">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4E4841" w:rsidRDefault="00AF13EA" w:rsidP="00AF13EA">
      <w:pPr>
        <w:ind w:firstLine="709"/>
        <w:contextualSpacing/>
        <w:rPr>
          <w:sz w:val="22"/>
          <w:szCs w:val="22"/>
        </w:rPr>
      </w:pPr>
      <w:r w:rsidRPr="004E4841">
        <w:rPr>
          <w:sz w:val="22"/>
          <w:szCs w:val="22"/>
        </w:rPr>
        <w:t xml:space="preserve">4.1.14. </w:t>
      </w:r>
      <w:r w:rsidRPr="004E4841">
        <w:rPr>
          <w:spacing w:val="2"/>
          <w:sz w:val="22"/>
          <w:szCs w:val="22"/>
        </w:rPr>
        <w:t>Письменно известить Заказчика за 5 (пять) дней о готовности Подрядчика к сдаче объектов.</w:t>
      </w:r>
    </w:p>
    <w:p w:rsidR="00AF13EA" w:rsidRPr="004E4841" w:rsidRDefault="00AF13EA" w:rsidP="00AF13EA">
      <w:pPr>
        <w:ind w:firstLine="709"/>
        <w:contextualSpacing/>
        <w:rPr>
          <w:sz w:val="22"/>
          <w:szCs w:val="22"/>
        </w:rPr>
      </w:pPr>
      <w:r w:rsidRPr="004E4841">
        <w:rPr>
          <w:sz w:val="22"/>
          <w:szCs w:val="22"/>
        </w:rPr>
        <w:t>4.1.15.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4E4841" w:rsidRDefault="00AF13EA" w:rsidP="00AF13EA">
      <w:pPr>
        <w:ind w:firstLine="709"/>
        <w:contextualSpacing/>
        <w:rPr>
          <w:sz w:val="22"/>
          <w:szCs w:val="22"/>
        </w:rPr>
      </w:pPr>
      <w:r w:rsidRPr="004E4841">
        <w:rPr>
          <w:sz w:val="22"/>
          <w:szCs w:val="22"/>
        </w:rPr>
        <w:t>4.1.16.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4E4841" w:rsidRDefault="00AF13EA" w:rsidP="00AF13EA">
      <w:pPr>
        <w:ind w:firstLine="720"/>
        <w:contextualSpacing/>
        <w:rPr>
          <w:spacing w:val="2"/>
          <w:sz w:val="22"/>
          <w:szCs w:val="22"/>
        </w:rPr>
      </w:pPr>
      <w:r w:rsidRPr="004E4841">
        <w:rPr>
          <w:spacing w:val="2"/>
          <w:sz w:val="22"/>
          <w:szCs w:val="22"/>
        </w:rPr>
        <w:t>4.1.17.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F13EA" w:rsidRPr="004E4841" w:rsidRDefault="00AF13EA" w:rsidP="00AF13EA">
      <w:pPr>
        <w:ind w:right="23" w:firstLine="720"/>
        <w:contextualSpacing/>
        <w:rPr>
          <w:sz w:val="22"/>
          <w:szCs w:val="22"/>
        </w:rPr>
      </w:pPr>
      <w:r w:rsidRPr="004E4841">
        <w:rPr>
          <w:sz w:val="22"/>
          <w:szCs w:val="22"/>
        </w:rPr>
        <w:t>4.1.18.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4E4841" w:rsidRDefault="00AF13EA" w:rsidP="00AF13EA">
      <w:pPr>
        <w:ind w:right="23" w:firstLine="720"/>
        <w:contextualSpacing/>
        <w:rPr>
          <w:sz w:val="22"/>
          <w:szCs w:val="22"/>
        </w:rPr>
      </w:pPr>
      <w:r w:rsidRPr="004E4841">
        <w:rPr>
          <w:sz w:val="22"/>
          <w:szCs w:val="22"/>
        </w:rPr>
        <w:lastRenderedPageBreak/>
        <w:t>4.1.19.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4E4841" w:rsidRDefault="00AF13EA" w:rsidP="00AF13EA">
      <w:pPr>
        <w:ind w:right="23" w:firstLine="720"/>
        <w:contextualSpacing/>
        <w:rPr>
          <w:sz w:val="22"/>
          <w:szCs w:val="22"/>
        </w:rPr>
      </w:pPr>
      <w:r w:rsidRPr="004E4841">
        <w:rPr>
          <w:sz w:val="22"/>
          <w:szCs w:val="22"/>
        </w:rPr>
        <w:t>4.1.20.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4E4841" w:rsidRDefault="00AF13EA" w:rsidP="00AF13EA">
      <w:pPr>
        <w:ind w:right="23" w:firstLine="720"/>
        <w:contextualSpacing/>
        <w:rPr>
          <w:sz w:val="22"/>
          <w:szCs w:val="22"/>
        </w:rPr>
      </w:pPr>
      <w:r w:rsidRPr="004E4841">
        <w:rPr>
          <w:sz w:val="22"/>
          <w:szCs w:val="22"/>
        </w:rPr>
        <w:t xml:space="preserve">4.1.21.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Pr="004E4841"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4E4841">
        <w:rPr>
          <w:spacing w:val="2"/>
          <w:sz w:val="22"/>
          <w:szCs w:val="22"/>
        </w:rPr>
        <w:t>4.1.22.</w:t>
      </w:r>
      <w:r w:rsidRPr="004E4841">
        <w:rPr>
          <w:spacing w:val="-1"/>
          <w:sz w:val="22"/>
          <w:szCs w:val="22"/>
        </w:rPr>
        <w:t xml:space="preserve"> Передать Заказчику одновременно с передачей</w:t>
      </w:r>
      <w:r w:rsidRPr="004E4841">
        <w:rPr>
          <w:sz w:val="22"/>
          <w:szCs w:val="22"/>
        </w:rPr>
        <w:t xml:space="preserve"> акта о приемке выполненных работ (КС-2), справки о стоимости выполненных работ и затрат (КС-3)</w:t>
      </w:r>
      <w:r w:rsidRPr="004E4841">
        <w:rPr>
          <w:spacing w:val="-1"/>
          <w:sz w:val="22"/>
          <w:szCs w:val="22"/>
        </w:rPr>
        <w:t xml:space="preserve"> по акту исполнительную документацию </w:t>
      </w:r>
      <w:r w:rsidRPr="004E4841">
        <w:rPr>
          <w:sz w:val="22"/>
          <w:szCs w:val="22"/>
        </w:rPr>
        <w:t xml:space="preserve">в </w:t>
      </w:r>
      <w:bookmarkStart w:id="130" w:name="OLE_LINK63"/>
      <w:bookmarkStart w:id="131" w:name="OLE_LINK72"/>
      <w:r w:rsidRPr="004E4841">
        <w:rPr>
          <w:sz w:val="22"/>
          <w:szCs w:val="22"/>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AF13EA" w:rsidRPr="004E4841" w:rsidRDefault="00AF13EA" w:rsidP="00AF13EA">
      <w:pPr>
        <w:ind w:firstLine="709"/>
        <w:contextualSpacing/>
        <w:rPr>
          <w:sz w:val="22"/>
          <w:szCs w:val="22"/>
        </w:rPr>
      </w:pPr>
      <w:r w:rsidRPr="004E4841">
        <w:rPr>
          <w:sz w:val="22"/>
          <w:szCs w:val="22"/>
        </w:rPr>
        <w:t xml:space="preserve">4.1.23. Самостоятельно осуществлять взаимодействие с третьими лицами для исполнения обязательств по настоящему Договору. </w:t>
      </w:r>
    </w:p>
    <w:p w:rsidR="00AF13EA" w:rsidRPr="004E4841" w:rsidRDefault="00AF13EA" w:rsidP="00AF13EA">
      <w:pPr>
        <w:ind w:firstLine="709"/>
        <w:contextualSpacing/>
        <w:rPr>
          <w:sz w:val="22"/>
          <w:szCs w:val="22"/>
        </w:rPr>
      </w:pPr>
      <w:r w:rsidRPr="004E4841">
        <w:rPr>
          <w:sz w:val="22"/>
          <w:szCs w:val="22"/>
        </w:rPr>
        <w:t xml:space="preserve">4.1.24. При проведении капитального ремонта фасада в письменной форме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AF13EA" w:rsidRPr="004E4841" w:rsidRDefault="00AF13EA" w:rsidP="00AF13EA">
      <w:pPr>
        <w:ind w:firstLine="720"/>
        <w:contextualSpacing/>
        <w:rPr>
          <w:spacing w:val="2"/>
          <w:sz w:val="22"/>
          <w:szCs w:val="22"/>
        </w:rPr>
      </w:pPr>
      <w:r w:rsidRPr="004E4841">
        <w:rPr>
          <w:spacing w:val="2"/>
          <w:sz w:val="22"/>
          <w:szCs w:val="22"/>
        </w:rPr>
        <w:t>4.1.25.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AF13EA" w:rsidRPr="004E4841" w:rsidRDefault="00AF13EA" w:rsidP="00AF13EA">
      <w:pPr>
        <w:ind w:firstLine="720"/>
        <w:contextualSpacing/>
        <w:rPr>
          <w:spacing w:val="2"/>
          <w:sz w:val="22"/>
          <w:szCs w:val="22"/>
        </w:rPr>
      </w:pPr>
      <w:r w:rsidRPr="004E4841">
        <w:rPr>
          <w:spacing w:val="2"/>
          <w:sz w:val="22"/>
          <w:szCs w:val="22"/>
        </w:rPr>
        <w:t>4.1.26. Выполнить иные обязанности, предусмотренные настоящим Договором и действующим законодательством Российской Федерации.</w:t>
      </w:r>
    </w:p>
    <w:p w:rsidR="00AF13EA" w:rsidRPr="004E4841" w:rsidRDefault="00AF13EA" w:rsidP="00AF13EA">
      <w:pPr>
        <w:ind w:right="23" w:firstLine="720"/>
        <w:contextualSpacing/>
        <w:rPr>
          <w:sz w:val="22"/>
          <w:szCs w:val="22"/>
        </w:rPr>
      </w:pPr>
      <w:r w:rsidRPr="004E4841">
        <w:rPr>
          <w:sz w:val="22"/>
          <w:szCs w:val="22"/>
        </w:rPr>
        <w:t>4.1.27. Подрядчик подтверждает что:</w:t>
      </w:r>
    </w:p>
    <w:p w:rsidR="00AF13EA" w:rsidRPr="004E4841" w:rsidRDefault="00AF13EA" w:rsidP="00AF13EA">
      <w:pPr>
        <w:ind w:right="23" w:firstLine="720"/>
        <w:contextualSpacing/>
        <w:rPr>
          <w:sz w:val="22"/>
          <w:szCs w:val="22"/>
        </w:rPr>
      </w:pPr>
      <w:r w:rsidRPr="004E4841">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4E4841" w:rsidRDefault="00AF13EA" w:rsidP="00AF13EA">
      <w:pPr>
        <w:ind w:right="23" w:firstLine="720"/>
        <w:contextualSpacing/>
        <w:rPr>
          <w:sz w:val="22"/>
          <w:szCs w:val="22"/>
        </w:rPr>
      </w:pPr>
      <w:r w:rsidRPr="004E4841">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4E4841" w:rsidRDefault="00AF13EA" w:rsidP="00AF13EA">
      <w:pPr>
        <w:ind w:right="23" w:firstLine="720"/>
        <w:contextualSpacing/>
        <w:rPr>
          <w:sz w:val="22"/>
          <w:szCs w:val="22"/>
        </w:rPr>
      </w:pPr>
      <w:r w:rsidRPr="004E4841">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4E4841" w:rsidRDefault="00AF13EA" w:rsidP="00AF13EA">
      <w:pPr>
        <w:ind w:right="23" w:firstLine="720"/>
        <w:contextualSpacing/>
        <w:rPr>
          <w:sz w:val="22"/>
          <w:szCs w:val="22"/>
        </w:rPr>
      </w:pPr>
      <w:r w:rsidRPr="004E4841">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4E4841" w:rsidRDefault="00AF13EA" w:rsidP="00AF13EA">
      <w:pPr>
        <w:ind w:right="23" w:firstLine="720"/>
        <w:contextualSpacing/>
        <w:rPr>
          <w:sz w:val="22"/>
          <w:szCs w:val="22"/>
        </w:rPr>
      </w:pPr>
      <w:r w:rsidRPr="004E4841">
        <w:rPr>
          <w:sz w:val="22"/>
          <w:szCs w:val="22"/>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4E4841" w:rsidRDefault="00AF13EA" w:rsidP="00AF13EA">
      <w:pPr>
        <w:spacing w:after="0"/>
        <w:ind w:firstLine="720"/>
        <w:rPr>
          <w:color w:val="000000"/>
          <w:sz w:val="22"/>
          <w:szCs w:val="22"/>
        </w:rPr>
      </w:pPr>
      <w:r w:rsidRPr="004E4841">
        <w:rPr>
          <w:b/>
          <w:bCs/>
          <w:color w:val="000000"/>
          <w:sz w:val="22"/>
          <w:szCs w:val="22"/>
        </w:rPr>
        <w:t>4.2. Подрядчик имеет право:</w:t>
      </w:r>
    </w:p>
    <w:p w:rsidR="00AF13EA" w:rsidRPr="004E4841" w:rsidRDefault="00AF13EA" w:rsidP="00AF13EA">
      <w:pPr>
        <w:widowControl w:val="0"/>
        <w:autoSpaceDE w:val="0"/>
        <w:autoSpaceDN w:val="0"/>
        <w:adjustRightInd w:val="0"/>
        <w:spacing w:after="0"/>
        <w:ind w:firstLine="709"/>
        <w:contextualSpacing/>
        <w:rPr>
          <w:sz w:val="22"/>
          <w:szCs w:val="22"/>
        </w:rPr>
      </w:pPr>
      <w:r w:rsidRPr="004E4841">
        <w:rPr>
          <w:spacing w:val="2"/>
          <w:sz w:val="22"/>
          <w:szCs w:val="22"/>
        </w:rPr>
        <w:t>4.2.1. П</w:t>
      </w:r>
      <w:r w:rsidRPr="004E4841">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4E4841" w:rsidRDefault="00AF13EA" w:rsidP="00AF13EA">
      <w:pPr>
        <w:spacing w:after="0"/>
        <w:ind w:firstLine="709"/>
        <w:contextualSpacing/>
        <w:rPr>
          <w:spacing w:val="2"/>
          <w:sz w:val="22"/>
          <w:szCs w:val="22"/>
        </w:rPr>
      </w:pPr>
      <w:r w:rsidRPr="004E4841">
        <w:rPr>
          <w:spacing w:val="2"/>
          <w:sz w:val="22"/>
          <w:szCs w:val="22"/>
        </w:rPr>
        <w:t>4.2.2.</w:t>
      </w:r>
      <w:r w:rsidRPr="004E4841">
        <w:rPr>
          <w:b/>
          <w:bCs/>
          <w:spacing w:val="2"/>
          <w:sz w:val="22"/>
          <w:szCs w:val="22"/>
        </w:rPr>
        <w:t xml:space="preserve"> </w:t>
      </w:r>
      <w:proofErr w:type="gramStart"/>
      <w:r w:rsidRPr="004E4841">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4E4841">
        <w:rPr>
          <w:sz w:val="22"/>
          <w:szCs w:val="22"/>
        </w:rPr>
        <w:t>, оформленных в соответствии с п. 2.3. настоящего Договора,</w:t>
      </w:r>
      <w:r w:rsidRPr="004E4841">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AF13EA" w:rsidRPr="004E4841" w:rsidRDefault="00AF13EA" w:rsidP="00AF13EA">
      <w:pPr>
        <w:ind w:firstLine="709"/>
        <w:contextualSpacing/>
        <w:rPr>
          <w:spacing w:val="2"/>
          <w:sz w:val="22"/>
          <w:szCs w:val="22"/>
        </w:rPr>
      </w:pPr>
      <w:r w:rsidRPr="004E4841">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4E4841" w:rsidRDefault="00AF13EA" w:rsidP="00AF13EA">
      <w:pPr>
        <w:ind w:firstLine="709"/>
        <w:contextualSpacing/>
        <w:rPr>
          <w:spacing w:val="2"/>
          <w:sz w:val="22"/>
          <w:szCs w:val="22"/>
        </w:rPr>
      </w:pPr>
      <w:r w:rsidRPr="004E4841">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4E4841">
        <w:rPr>
          <w:spacing w:val="2"/>
          <w:sz w:val="22"/>
          <w:szCs w:val="22"/>
        </w:rPr>
        <w:t>4.2.5. Осуществлять иные права, предусмотренные настоящим Договором и действующим законодательством Российской</w:t>
      </w:r>
      <w:r w:rsidRPr="00D7387C">
        <w:rPr>
          <w:spacing w:val="2"/>
          <w:sz w:val="22"/>
          <w:szCs w:val="22"/>
        </w:rPr>
        <w:t xml:space="preserve">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tbl>
      <w:tblPr>
        <w:tblStyle w:val="a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E10E0" w:rsidTr="0020553F">
        <w:tc>
          <w:tcPr>
            <w:tcW w:w="4785" w:type="dxa"/>
          </w:tcPr>
          <w:p w:rsidR="007E10E0" w:rsidRPr="00D024A9" w:rsidRDefault="007E10E0" w:rsidP="0020553F">
            <w:pPr>
              <w:tabs>
                <w:tab w:val="center" w:pos="4677"/>
                <w:tab w:val="left" w:pos="7563"/>
              </w:tabs>
              <w:autoSpaceDE w:val="0"/>
              <w:spacing w:after="0"/>
              <w:jc w:val="left"/>
            </w:pPr>
            <w:r w:rsidRPr="00D024A9">
              <w:t>г. Тула, пос. Косая Гора, шоссе Орловское, д.15</w:t>
            </w:r>
            <w:r>
              <w:tab/>
            </w:r>
          </w:p>
          <w:p w:rsidR="007E10E0" w:rsidRPr="00D024A9" w:rsidRDefault="007E10E0" w:rsidP="0020553F">
            <w:pPr>
              <w:tabs>
                <w:tab w:val="center" w:pos="2284"/>
                <w:tab w:val="center" w:pos="4677"/>
              </w:tabs>
              <w:autoSpaceDE w:val="0"/>
              <w:spacing w:after="0"/>
            </w:pPr>
            <w:r>
              <w:tab/>
            </w:r>
            <w:r w:rsidRPr="00D024A9">
              <w:t>г. Тула, пос. Косая Гора, ул. Гагарина, д.13</w:t>
            </w:r>
          </w:p>
          <w:p w:rsidR="007E10E0" w:rsidRPr="00D024A9" w:rsidRDefault="007E10E0" w:rsidP="0020553F">
            <w:pPr>
              <w:tabs>
                <w:tab w:val="center" w:pos="4677"/>
              </w:tabs>
              <w:autoSpaceDE w:val="0"/>
              <w:spacing w:after="0"/>
              <w:jc w:val="center"/>
            </w:pPr>
            <w:r w:rsidRPr="00D024A9">
              <w:t>г. Тула, пос. Косая Гора, ул. М. Горького, д.16</w:t>
            </w:r>
          </w:p>
          <w:p w:rsidR="007E10E0" w:rsidRPr="00D024A9" w:rsidRDefault="007E10E0" w:rsidP="0020553F">
            <w:pPr>
              <w:tabs>
                <w:tab w:val="center" w:pos="4677"/>
              </w:tabs>
              <w:autoSpaceDE w:val="0"/>
              <w:spacing w:after="0"/>
              <w:jc w:val="center"/>
            </w:pPr>
            <w:r w:rsidRPr="00D024A9">
              <w:t>г. Тула, пос. Косая Гора, ул. Пушкина, д.10</w:t>
            </w:r>
          </w:p>
          <w:p w:rsidR="007E10E0" w:rsidRPr="00D024A9" w:rsidRDefault="007E10E0" w:rsidP="0020553F">
            <w:pPr>
              <w:tabs>
                <w:tab w:val="center" w:pos="4677"/>
              </w:tabs>
              <w:autoSpaceDE w:val="0"/>
              <w:spacing w:after="0"/>
              <w:jc w:val="center"/>
            </w:pPr>
            <w:r w:rsidRPr="00D024A9">
              <w:t>г. Тула, пос. Косая Гора, ул. Пушкина, д.12</w:t>
            </w:r>
          </w:p>
          <w:p w:rsidR="007E10E0" w:rsidRPr="00D024A9" w:rsidRDefault="007E10E0" w:rsidP="0020553F">
            <w:pPr>
              <w:tabs>
                <w:tab w:val="center" w:pos="4677"/>
              </w:tabs>
              <w:autoSpaceDE w:val="0"/>
              <w:spacing w:after="0"/>
              <w:jc w:val="center"/>
            </w:pPr>
            <w:r w:rsidRPr="00D024A9">
              <w:t>г. Тула, пос. Косая Гора, ул. Пушкина, д.14</w:t>
            </w:r>
          </w:p>
          <w:p w:rsidR="007E10E0" w:rsidRPr="00D024A9" w:rsidRDefault="007E10E0" w:rsidP="0020553F">
            <w:pPr>
              <w:tabs>
                <w:tab w:val="center" w:pos="4677"/>
              </w:tabs>
              <w:autoSpaceDE w:val="0"/>
              <w:spacing w:after="0"/>
              <w:jc w:val="center"/>
            </w:pPr>
            <w:r w:rsidRPr="00D024A9">
              <w:t>г. Тула, пос. Косая Гора, ул. Пушкина, д.16</w:t>
            </w:r>
          </w:p>
          <w:p w:rsidR="007E10E0" w:rsidRPr="00D024A9" w:rsidRDefault="007E10E0" w:rsidP="0020553F">
            <w:pPr>
              <w:tabs>
                <w:tab w:val="center" w:pos="4677"/>
              </w:tabs>
              <w:autoSpaceDE w:val="0"/>
              <w:spacing w:after="0"/>
              <w:jc w:val="center"/>
            </w:pPr>
            <w:r w:rsidRPr="00D024A9">
              <w:t xml:space="preserve">г. Тула, Красноармейский проспект, д. 27, </w:t>
            </w:r>
            <w:proofErr w:type="spellStart"/>
            <w:r w:rsidRPr="00D024A9">
              <w:t>секц</w:t>
            </w:r>
            <w:proofErr w:type="spellEnd"/>
            <w:r w:rsidRPr="00D024A9">
              <w:t>. А</w:t>
            </w:r>
          </w:p>
          <w:p w:rsidR="007E10E0" w:rsidRPr="00D024A9" w:rsidRDefault="007E10E0" w:rsidP="0020553F">
            <w:pPr>
              <w:tabs>
                <w:tab w:val="center" w:pos="4677"/>
              </w:tabs>
              <w:autoSpaceDE w:val="0"/>
              <w:spacing w:after="0"/>
              <w:jc w:val="center"/>
            </w:pPr>
            <w:r w:rsidRPr="00D024A9">
              <w:t>г. Тула, Красноармейский проспект, д. 48</w:t>
            </w:r>
          </w:p>
          <w:p w:rsidR="007E10E0" w:rsidRPr="00D024A9" w:rsidRDefault="007E10E0" w:rsidP="0020553F">
            <w:pPr>
              <w:tabs>
                <w:tab w:val="center" w:pos="4677"/>
              </w:tabs>
              <w:autoSpaceDE w:val="0"/>
              <w:spacing w:after="0"/>
              <w:jc w:val="center"/>
            </w:pPr>
            <w:r w:rsidRPr="00D024A9">
              <w:t xml:space="preserve">г. Тула, проспект Ленина, д. 50, </w:t>
            </w:r>
            <w:proofErr w:type="spellStart"/>
            <w:r w:rsidRPr="00D024A9">
              <w:t>секц</w:t>
            </w:r>
            <w:proofErr w:type="spellEnd"/>
            <w:r w:rsidRPr="00D024A9">
              <w:t>. А</w:t>
            </w:r>
          </w:p>
          <w:p w:rsidR="007E10E0" w:rsidRPr="00D024A9" w:rsidRDefault="007E10E0" w:rsidP="0020553F">
            <w:pPr>
              <w:tabs>
                <w:tab w:val="center" w:pos="4677"/>
              </w:tabs>
              <w:autoSpaceDE w:val="0"/>
              <w:spacing w:after="0"/>
              <w:jc w:val="center"/>
            </w:pPr>
            <w:r w:rsidRPr="00D024A9">
              <w:t>г. Тула, проспект Ленина, д. 84-а</w:t>
            </w:r>
          </w:p>
          <w:p w:rsidR="007E10E0" w:rsidRPr="00D024A9" w:rsidRDefault="007E10E0" w:rsidP="0020553F">
            <w:pPr>
              <w:tabs>
                <w:tab w:val="center" w:pos="4677"/>
              </w:tabs>
              <w:autoSpaceDE w:val="0"/>
              <w:spacing w:after="0"/>
              <w:jc w:val="center"/>
            </w:pPr>
            <w:r w:rsidRPr="00D024A9">
              <w:t>г. Тула, проспект Ленина, д. 91</w:t>
            </w:r>
          </w:p>
          <w:p w:rsidR="007E10E0" w:rsidRPr="00D024A9" w:rsidRDefault="007E10E0" w:rsidP="0020553F">
            <w:pPr>
              <w:tabs>
                <w:tab w:val="center" w:pos="4677"/>
              </w:tabs>
              <w:autoSpaceDE w:val="0"/>
              <w:spacing w:after="0"/>
              <w:jc w:val="center"/>
            </w:pPr>
            <w:r w:rsidRPr="00D024A9">
              <w:t xml:space="preserve">г. Тула, ул. Октябрьская, д.25, </w:t>
            </w:r>
            <w:proofErr w:type="spellStart"/>
            <w:r w:rsidRPr="00D024A9">
              <w:t>секц</w:t>
            </w:r>
            <w:proofErr w:type="spellEnd"/>
            <w:r w:rsidRPr="00D024A9">
              <w:t>. А</w:t>
            </w:r>
          </w:p>
          <w:p w:rsidR="007E10E0" w:rsidRPr="00D024A9" w:rsidRDefault="007E10E0" w:rsidP="0020553F">
            <w:pPr>
              <w:tabs>
                <w:tab w:val="center" w:pos="4677"/>
              </w:tabs>
              <w:autoSpaceDE w:val="0"/>
              <w:spacing w:after="0"/>
              <w:jc w:val="center"/>
            </w:pPr>
            <w:r w:rsidRPr="00D024A9">
              <w:t>г. Тула, ул. Демидовская, д.11</w:t>
            </w:r>
          </w:p>
          <w:p w:rsidR="007E10E0" w:rsidRPr="00D024A9" w:rsidRDefault="007E10E0" w:rsidP="0020553F">
            <w:pPr>
              <w:autoSpaceDE w:val="0"/>
              <w:spacing w:after="0"/>
              <w:jc w:val="center"/>
            </w:pPr>
            <w:r w:rsidRPr="00D024A9">
              <w:t>г. Тула, ул. Демидовская, д.56, корп.1</w:t>
            </w:r>
          </w:p>
          <w:p w:rsidR="007E10E0" w:rsidRPr="00D024A9" w:rsidRDefault="007E10E0" w:rsidP="0020553F">
            <w:pPr>
              <w:autoSpaceDE w:val="0"/>
              <w:spacing w:after="0"/>
              <w:jc w:val="center"/>
            </w:pPr>
            <w:r w:rsidRPr="00D024A9">
              <w:t xml:space="preserve">г. Тула, пос. </w:t>
            </w:r>
            <w:proofErr w:type="gramStart"/>
            <w:r w:rsidRPr="00D024A9">
              <w:t>Комсомольский</w:t>
            </w:r>
            <w:proofErr w:type="gramEnd"/>
            <w:r w:rsidRPr="00D024A9">
              <w:t>, д.1</w:t>
            </w:r>
          </w:p>
          <w:p w:rsidR="007E10E0" w:rsidRPr="00D024A9" w:rsidRDefault="007E10E0" w:rsidP="0020553F">
            <w:pPr>
              <w:autoSpaceDE w:val="0"/>
              <w:spacing w:after="0"/>
              <w:jc w:val="center"/>
            </w:pPr>
            <w:r w:rsidRPr="00D024A9">
              <w:t xml:space="preserve">г. Тула, пос. </w:t>
            </w:r>
            <w:proofErr w:type="gramStart"/>
            <w:r w:rsidRPr="00D024A9">
              <w:t>Комсомольский</w:t>
            </w:r>
            <w:proofErr w:type="gramEnd"/>
            <w:r w:rsidRPr="00D024A9">
              <w:t>, д.2</w:t>
            </w:r>
          </w:p>
          <w:p w:rsidR="007E10E0" w:rsidRPr="00D024A9" w:rsidRDefault="007E10E0" w:rsidP="0020553F">
            <w:pPr>
              <w:autoSpaceDE w:val="0"/>
              <w:spacing w:after="0"/>
              <w:jc w:val="center"/>
            </w:pPr>
            <w:r w:rsidRPr="00D024A9">
              <w:t>г. Тула, пос. Косая Гора, ул. Гагарина, д.10</w:t>
            </w:r>
          </w:p>
          <w:p w:rsidR="007E10E0" w:rsidRPr="00D024A9" w:rsidRDefault="007E10E0" w:rsidP="0020553F">
            <w:pPr>
              <w:autoSpaceDE w:val="0"/>
              <w:spacing w:after="0"/>
              <w:jc w:val="center"/>
            </w:pPr>
            <w:r w:rsidRPr="00D024A9">
              <w:t>г. Тула, пос. Косая Гора, ул. Гагарина, д.15-а</w:t>
            </w:r>
          </w:p>
          <w:p w:rsidR="007E10E0" w:rsidRPr="00D024A9" w:rsidRDefault="007E10E0" w:rsidP="0020553F">
            <w:pPr>
              <w:autoSpaceDE w:val="0"/>
              <w:spacing w:after="0"/>
              <w:jc w:val="center"/>
            </w:pPr>
            <w:r w:rsidRPr="00D024A9">
              <w:t>г. Тула, пос. Косая Гора, ул. Гагарина, д.23-а</w:t>
            </w:r>
          </w:p>
          <w:p w:rsidR="007E10E0" w:rsidRPr="00D024A9" w:rsidRDefault="007E10E0" w:rsidP="0020553F">
            <w:pPr>
              <w:autoSpaceDE w:val="0"/>
              <w:spacing w:after="0"/>
              <w:jc w:val="center"/>
            </w:pPr>
            <w:r w:rsidRPr="00D024A9">
              <w:t>г. Тула, пос. Косая Гора, ул. М. Горького, д.18</w:t>
            </w:r>
          </w:p>
          <w:p w:rsidR="007E10E0" w:rsidRPr="00D024A9" w:rsidRDefault="007E10E0" w:rsidP="0020553F">
            <w:pPr>
              <w:autoSpaceDE w:val="0"/>
              <w:spacing w:after="0"/>
              <w:jc w:val="center"/>
            </w:pPr>
            <w:r w:rsidRPr="00D024A9">
              <w:t>г. Тула, пос. Косая Гора, ул. Кирова, д.8</w:t>
            </w:r>
          </w:p>
          <w:p w:rsidR="007E10E0" w:rsidRPr="00D024A9" w:rsidRDefault="007E10E0" w:rsidP="0020553F">
            <w:pPr>
              <w:autoSpaceDE w:val="0"/>
              <w:spacing w:after="0"/>
              <w:jc w:val="center"/>
            </w:pPr>
            <w:r w:rsidRPr="00D024A9">
              <w:t>г. Тула, пос. Косая Гора, ул. Луговая, д.19</w:t>
            </w:r>
          </w:p>
          <w:p w:rsidR="007E10E0" w:rsidRPr="00D024A9" w:rsidRDefault="007E10E0" w:rsidP="0020553F">
            <w:pPr>
              <w:autoSpaceDE w:val="0"/>
              <w:spacing w:after="0"/>
              <w:jc w:val="center"/>
            </w:pPr>
            <w:r w:rsidRPr="00D024A9">
              <w:t>г. Тула, пос. Косая Гора, ул. Октябрьская, д.8</w:t>
            </w:r>
          </w:p>
          <w:p w:rsidR="007E10E0" w:rsidRPr="00D024A9" w:rsidRDefault="007E10E0" w:rsidP="0020553F">
            <w:pPr>
              <w:autoSpaceDE w:val="0"/>
              <w:spacing w:after="0"/>
              <w:jc w:val="center"/>
            </w:pPr>
            <w:r w:rsidRPr="00D024A9">
              <w:t>г. Тула, пос. Косая Гора, ул. Гагарина, д.8</w:t>
            </w:r>
          </w:p>
          <w:p w:rsidR="007E10E0" w:rsidRPr="00D024A9" w:rsidRDefault="007E10E0" w:rsidP="0020553F">
            <w:pPr>
              <w:autoSpaceDE w:val="0"/>
              <w:spacing w:after="0"/>
              <w:jc w:val="center"/>
            </w:pPr>
            <w:r w:rsidRPr="00D024A9">
              <w:t>г. Тула, пос. Косая Гора, ул. Гагарина, д.9</w:t>
            </w:r>
          </w:p>
          <w:p w:rsidR="007E10E0" w:rsidRDefault="007E10E0" w:rsidP="0020553F">
            <w:pPr>
              <w:spacing w:after="0"/>
              <w:jc w:val="center"/>
            </w:pPr>
          </w:p>
        </w:tc>
        <w:tc>
          <w:tcPr>
            <w:tcW w:w="4785" w:type="dxa"/>
          </w:tcPr>
          <w:p w:rsidR="007E10E0" w:rsidRPr="00D024A9" w:rsidRDefault="007E10E0" w:rsidP="0020553F">
            <w:pPr>
              <w:autoSpaceDE w:val="0"/>
              <w:spacing w:after="0"/>
              <w:jc w:val="center"/>
            </w:pPr>
            <w:r w:rsidRPr="00D024A9">
              <w:t>г. Тула, пос. Косая Гора, ул. Гагарина, д.13-а</w:t>
            </w:r>
          </w:p>
          <w:p w:rsidR="007E10E0" w:rsidRPr="00D024A9" w:rsidRDefault="007E10E0" w:rsidP="0020553F">
            <w:pPr>
              <w:autoSpaceDE w:val="0"/>
              <w:spacing w:after="0"/>
              <w:jc w:val="center"/>
            </w:pPr>
            <w:r w:rsidRPr="00D024A9">
              <w:t>г. Тула, пос. Косая Гора, ул. Гагарина, д.15</w:t>
            </w:r>
          </w:p>
          <w:p w:rsidR="007E10E0" w:rsidRPr="00D024A9" w:rsidRDefault="007E10E0" w:rsidP="0020553F">
            <w:pPr>
              <w:autoSpaceDE w:val="0"/>
              <w:spacing w:after="0"/>
              <w:jc w:val="center"/>
            </w:pPr>
            <w:r w:rsidRPr="00D024A9">
              <w:t>г. Тула, пос. Косая Гора, ул. Генерала Горшкова, д.24</w:t>
            </w:r>
          </w:p>
          <w:p w:rsidR="007E10E0" w:rsidRPr="00D024A9" w:rsidRDefault="007E10E0" w:rsidP="0020553F">
            <w:pPr>
              <w:tabs>
                <w:tab w:val="center" w:pos="4677"/>
                <w:tab w:val="left" w:pos="7400"/>
              </w:tabs>
              <w:autoSpaceDE w:val="0"/>
              <w:spacing w:after="0"/>
              <w:jc w:val="center"/>
            </w:pPr>
            <w:r w:rsidRPr="00D024A9">
              <w:t>г. Тула, пос. Косая Гора, ул. М. Горького, д.6</w:t>
            </w:r>
          </w:p>
          <w:p w:rsidR="007E10E0" w:rsidRPr="00D024A9" w:rsidRDefault="007E10E0" w:rsidP="0020553F">
            <w:pPr>
              <w:autoSpaceDE w:val="0"/>
              <w:spacing w:after="0"/>
              <w:jc w:val="center"/>
            </w:pPr>
            <w:r w:rsidRPr="00D024A9">
              <w:t>г. Тула, пос. Косая Гора, ул. Луговая, д.20</w:t>
            </w:r>
          </w:p>
          <w:p w:rsidR="007E10E0" w:rsidRPr="00D024A9" w:rsidRDefault="007E10E0" w:rsidP="0020553F">
            <w:pPr>
              <w:autoSpaceDE w:val="0"/>
              <w:spacing w:after="0"/>
              <w:jc w:val="center"/>
            </w:pPr>
            <w:r w:rsidRPr="00D024A9">
              <w:t>г. Тула, пос. Косая Гора, ул. М. Горького, д.1</w:t>
            </w:r>
          </w:p>
          <w:p w:rsidR="007E10E0" w:rsidRPr="00D024A9" w:rsidRDefault="007E10E0" w:rsidP="0020553F">
            <w:pPr>
              <w:autoSpaceDE w:val="0"/>
              <w:spacing w:after="0"/>
              <w:jc w:val="center"/>
            </w:pPr>
            <w:r w:rsidRPr="00D024A9">
              <w:t>г. Тула, пос. Косая Гора, ул. М. Горького, д.7</w:t>
            </w:r>
          </w:p>
          <w:p w:rsidR="007E10E0" w:rsidRPr="00D024A9" w:rsidRDefault="007E10E0" w:rsidP="0020553F">
            <w:pPr>
              <w:autoSpaceDE w:val="0"/>
              <w:spacing w:after="0"/>
              <w:jc w:val="center"/>
            </w:pPr>
            <w:r w:rsidRPr="00D024A9">
              <w:t>г. Тула, пос. Косая Гора, ул. М. Горького, д.24-а</w:t>
            </w:r>
          </w:p>
          <w:p w:rsidR="007E10E0" w:rsidRPr="00D024A9" w:rsidRDefault="007E10E0" w:rsidP="0020553F">
            <w:pPr>
              <w:autoSpaceDE w:val="0"/>
              <w:spacing w:after="0"/>
              <w:jc w:val="center"/>
            </w:pPr>
            <w:r w:rsidRPr="00D024A9">
              <w:t>г. Тула, пос. Косая Гора, ул. М. Горького, д.28</w:t>
            </w:r>
          </w:p>
          <w:p w:rsidR="007E10E0" w:rsidRPr="00D024A9" w:rsidRDefault="007E10E0" w:rsidP="0020553F">
            <w:pPr>
              <w:autoSpaceDE w:val="0"/>
              <w:spacing w:after="0"/>
              <w:jc w:val="center"/>
            </w:pPr>
            <w:r w:rsidRPr="00D024A9">
              <w:t>г. Тула, пос. Косая Гора, ул. М. Горького, д.28-а</w:t>
            </w:r>
          </w:p>
          <w:p w:rsidR="007E10E0" w:rsidRPr="00D024A9" w:rsidRDefault="007E10E0" w:rsidP="0020553F">
            <w:pPr>
              <w:autoSpaceDE w:val="0"/>
              <w:spacing w:after="0"/>
              <w:jc w:val="center"/>
            </w:pPr>
            <w:r w:rsidRPr="00D024A9">
              <w:t>г. Тула, пос. Косая Гора, ул. Октябрьская, д.7</w:t>
            </w:r>
          </w:p>
          <w:p w:rsidR="007E10E0" w:rsidRPr="00D024A9" w:rsidRDefault="007E10E0" w:rsidP="0020553F">
            <w:pPr>
              <w:autoSpaceDE w:val="0"/>
              <w:spacing w:after="0"/>
              <w:jc w:val="center"/>
            </w:pPr>
            <w:r w:rsidRPr="00D024A9">
              <w:t>г. Тула, пос. Косая Гора, ул. Победы, д.30</w:t>
            </w:r>
          </w:p>
          <w:p w:rsidR="007E10E0" w:rsidRPr="00D024A9" w:rsidRDefault="007E10E0" w:rsidP="0020553F">
            <w:pPr>
              <w:autoSpaceDE w:val="0"/>
              <w:spacing w:after="0"/>
              <w:jc w:val="center"/>
            </w:pPr>
            <w:r w:rsidRPr="00D024A9">
              <w:t>г. Тула, пос. Косая Гора, ул. М. Горького, д.20</w:t>
            </w:r>
          </w:p>
          <w:p w:rsidR="007E10E0" w:rsidRPr="00D024A9" w:rsidRDefault="007E10E0" w:rsidP="0020553F">
            <w:pPr>
              <w:autoSpaceDE w:val="0"/>
              <w:spacing w:after="0"/>
              <w:jc w:val="center"/>
            </w:pPr>
            <w:r w:rsidRPr="00D024A9">
              <w:t xml:space="preserve">г. Тула, ул. Макара </w:t>
            </w:r>
            <w:proofErr w:type="spellStart"/>
            <w:r w:rsidRPr="00D024A9">
              <w:t>Мазая</w:t>
            </w:r>
            <w:proofErr w:type="spellEnd"/>
            <w:r w:rsidRPr="00D024A9">
              <w:t>, д.23 секция</w:t>
            </w:r>
            <w:proofErr w:type="gramStart"/>
            <w:r w:rsidRPr="00D024A9">
              <w:t xml:space="preserve"> А</w:t>
            </w:r>
            <w:proofErr w:type="gramEnd"/>
          </w:p>
          <w:p w:rsidR="007E10E0" w:rsidRPr="00D024A9" w:rsidRDefault="007E10E0" w:rsidP="0020553F">
            <w:pPr>
              <w:autoSpaceDE w:val="0"/>
              <w:spacing w:after="0"/>
              <w:jc w:val="center"/>
            </w:pPr>
            <w:r w:rsidRPr="00D024A9">
              <w:t>г. Тула, ул. Мартеновская, д.14</w:t>
            </w:r>
          </w:p>
          <w:p w:rsidR="007E10E0" w:rsidRPr="00D024A9" w:rsidRDefault="007E10E0" w:rsidP="0020553F">
            <w:pPr>
              <w:autoSpaceDE w:val="0"/>
              <w:spacing w:after="0"/>
              <w:jc w:val="center"/>
            </w:pPr>
            <w:r w:rsidRPr="00D024A9">
              <w:t>г. Тула, ул. Мартеновская, д.17</w:t>
            </w:r>
          </w:p>
          <w:p w:rsidR="007E10E0" w:rsidRPr="00D024A9" w:rsidRDefault="007E10E0" w:rsidP="0020553F">
            <w:pPr>
              <w:autoSpaceDE w:val="0"/>
              <w:spacing w:after="0"/>
              <w:jc w:val="center"/>
            </w:pPr>
            <w:r w:rsidRPr="00D024A9">
              <w:t>г. Тула, ул. Мартеновская, д.24</w:t>
            </w:r>
          </w:p>
          <w:p w:rsidR="007E10E0" w:rsidRPr="00D024A9" w:rsidRDefault="007E10E0" w:rsidP="0020553F">
            <w:pPr>
              <w:autoSpaceDE w:val="0"/>
              <w:spacing w:after="0"/>
              <w:jc w:val="center"/>
            </w:pPr>
            <w:r w:rsidRPr="00D024A9">
              <w:t>г. Тула, ул. Мартеновская, д.27</w:t>
            </w:r>
          </w:p>
          <w:p w:rsidR="007E10E0" w:rsidRPr="00D024A9" w:rsidRDefault="007E10E0" w:rsidP="0020553F">
            <w:pPr>
              <w:autoSpaceDE w:val="0"/>
              <w:spacing w:after="0"/>
              <w:jc w:val="center"/>
            </w:pPr>
            <w:r w:rsidRPr="00D024A9">
              <w:t>г. Тула, ул. Металлургов, д.25</w:t>
            </w:r>
          </w:p>
          <w:p w:rsidR="007E10E0" w:rsidRPr="00D024A9" w:rsidRDefault="007E10E0" w:rsidP="0020553F">
            <w:pPr>
              <w:autoSpaceDE w:val="0"/>
              <w:spacing w:after="0"/>
              <w:jc w:val="center"/>
            </w:pPr>
            <w:r w:rsidRPr="00D024A9">
              <w:t>г. Тула, ул. Металлургов, д.27/10</w:t>
            </w:r>
          </w:p>
          <w:p w:rsidR="007E10E0" w:rsidRPr="00D024A9" w:rsidRDefault="007E10E0" w:rsidP="0020553F">
            <w:pPr>
              <w:autoSpaceDE w:val="0"/>
              <w:spacing w:after="0"/>
              <w:jc w:val="center"/>
            </w:pPr>
            <w:r w:rsidRPr="00D024A9">
              <w:t>г. Тула, ул. Металлургов, д.26</w:t>
            </w:r>
          </w:p>
          <w:p w:rsidR="007E10E0" w:rsidRPr="00D024A9" w:rsidRDefault="007E10E0" w:rsidP="0020553F">
            <w:pPr>
              <w:autoSpaceDE w:val="0"/>
              <w:spacing w:after="0"/>
              <w:jc w:val="center"/>
            </w:pPr>
            <w:r w:rsidRPr="00D024A9">
              <w:t>г. Тула, пер. Санаторный, д.25 секция</w:t>
            </w:r>
            <w:proofErr w:type="gramStart"/>
            <w:r w:rsidRPr="00D024A9">
              <w:t xml:space="preserve"> А</w:t>
            </w:r>
            <w:proofErr w:type="gramEnd"/>
          </w:p>
          <w:p w:rsidR="007E10E0" w:rsidRPr="00D024A9" w:rsidRDefault="007E10E0" w:rsidP="0020553F">
            <w:pPr>
              <w:autoSpaceDE w:val="0"/>
              <w:spacing w:after="0"/>
              <w:jc w:val="center"/>
            </w:pPr>
            <w:r w:rsidRPr="00D024A9">
              <w:t xml:space="preserve">г. Тула, ул. </w:t>
            </w:r>
            <w:proofErr w:type="spellStart"/>
            <w:r w:rsidRPr="00D024A9">
              <w:t>Приупская</w:t>
            </w:r>
            <w:proofErr w:type="spellEnd"/>
            <w:r w:rsidRPr="00D024A9">
              <w:t>, д.19</w:t>
            </w:r>
          </w:p>
          <w:p w:rsidR="007E10E0" w:rsidRPr="00D024A9" w:rsidRDefault="007E10E0" w:rsidP="0020553F">
            <w:pPr>
              <w:autoSpaceDE w:val="0"/>
              <w:spacing w:after="0"/>
              <w:jc w:val="center"/>
            </w:pPr>
            <w:r w:rsidRPr="00D024A9">
              <w:t xml:space="preserve">г. Тула, ул. </w:t>
            </w:r>
            <w:proofErr w:type="spellStart"/>
            <w:r w:rsidRPr="00D024A9">
              <w:t>Приупская</w:t>
            </w:r>
            <w:proofErr w:type="spellEnd"/>
            <w:r w:rsidRPr="00D024A9">
              <w:t>, д.24</w:t>
            </w:r>
          </w:p>
          <w:p w:rsidR="007E10E0" w:rsidRPr="00D024A9" w:rsidRDefault="007E10E0" w:rsidP="0020553F">
            <w:pPr>
              <w:autoSpaceDE w:val="0"/>
              <w:spacing w:after="0"/>
              <w:jc w:val="center"/>
            </w:pPr>
            <w:r w:rsidRPr="00D024A9">
              <w:t>г. Тула, ул. Смидович, д.6-б секция</w:t>
            </w:r>
            <w:proofErr w:type="gramStart"/>
            <w:r w:rsidRPr="00D024A9">
              <w:t xml:space="preserve"> А</w:t>
            </w:r>
            <w:proofErr w:type="gramEnd"/>
          </w:p>
          <w:p w:rsidR="007E10E0" w:rsidRPr="00D024A9" w:rsidRDefault="007E10E0" w:rsidP="0020553F">
            <w:pPr>
              <w:autoSpaceDE w:val="0"/>
              <w:spacing w:after="0"/>
              <w:jc w:val="center"/>
            </w:pPr>
            <w:r w:rsidRPr="00D024A9">
              <w:t>г. Тула, ул. Чаплыгина, д. 10/22</w:t>
            </w:r>
          </w:p>
          <w:p w:rsidR="007E10E0" w:rsidRDefault="007E10E0" w:rsidP="0020553F">
            <w:pPr>
              <w:autoSpaceDE w:val="0"/>
              <w:spacing w:after="0"/>
              <w:jc w:val="center"/>
            </w:pPr>
          </w:p>
        </w:tc>
      </w:tr>
    </w:tbl>
    <w:p w:rsidR="00562CB5" w:rsidRDefault="00562CB5" w:rsidP="004E4841">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AC7EA8" w:rsidRDefault="00FD59AF" w:rsidP="0040110A">
      <w:pPr>
        <w:ind w:firstLine="709"/>
      </w:pPr>
    </w:p>
    <w:p w:rsidR="00FD59AF" w:rsidRPr="00AC7EA8" w:rsidRDefault="00562CB5" w:rsidP="00193A1E">
      <w:pPr>
        <w:ind w:firstLine="709"/>
      </w:pPr>
      <w:r w:rsidRPr="00AC7EA8">
        <w:t xml:space="preserve">Начальная (максимальная) цена </w:t>
      </w:r>
      <w:r w:rsidR="00FD59AF" w:rsidRPr="00AC7EA8">
        <w:t>договора</w:t>
      </w:r>
      <w:r w:rsidRPr="00AC7EA8">
        <w:t xml:space="preserve"> с у</w:t>
      </w:r>
      <w:r w:rsidR="00543F8B" w:rsidRPr="00AC7EA8">
        <w:t xml:space="preserve">четом НДС составляет: </w:t>
      </w:r>
    </w:p>
    <w:p w:rsidR="00AC7EA8" w:rsidRPr="00AC7EA8" w:rsidRDefault="00D06C73" w:rsidP="00AC7EA8">
      <w:pPr>
        <w:suppressAutoHyphens w:val="0"/>
        <w:spacing w:after="0"/>
        <w:jc w:val="center"/>
        <w:rPr>
          <w:bCs/>
          <w:color w:val="000000"/>
          <w:kern w:val="0"/>
          <w:lang w:eastAsia="ru-RU"/>
        </w:rPr>
      </w:pPr>
      <w:r>
        <w:rPr>
          <w:b/>
          <w:bCs/>
          <w:color w:val="000000"/>
          <w:kern w:val="0"/>
          <w:lang w:eastAsia="ru-RU"/>
        </w:rPr>
        <w:t>85 394 604,12</w:t>
      </w:r>
      <w:r w:rsidR="00AC7EA8" w:rsidRPr="00AC7EA8">
        <w:rPr>
          <w:bCs/>
          <w:color w:val="000000"/>
          <w:kern w:val="0"/>
          <w:lang w:eastAsia="ru-RU"/>
        </w:rPr>
        <w:t xml:space="preserve"> руб. </w:t>
      </w:r>
    </w:p>
    <w:p w:rsidR="007E10E0" w:rsidRDefault="007E10E0" w:rsidP="00A06F60">
      <w:pPr>
        <w:ind w:firstLine="709"/>
      </w:pPr>
    </w:p>
    <w:p w:rsidR="00562CB5" w:rsidRPr="00AC7EA8" w:rsidRDefault="00562CB5" w:rsidP="00A06F60">
      <w:pPr>
        <w:ind w:firstLine="709"/>
      </w:pPr>
      <w:r w:rsidRPr="00AC7EA8">
        <w:t xml:space="preserve">Сметы </w:t>
      </w:r>
      <w:r w:rsidR="00536A13" w:rsidRPr="00AC7EA8">
        <w:t xml:space="preserve">представлены в телекоммуникационной сети «Интернет» на сайте Заказчика – </w:t>
      </w:r>
      <w:r w:rsidR="004C7BAA" w:rsidRPr="00AC7EA8">
        <w:rPr>
          <w:lang w:val="en-US"/>
        </w:rPr>
        <w:t>www</w:t>
      </w:r>
      <w:r w:rsidR="004C7BAA" w:rsidRPr="00AC7EA8">
        <w:t>.</w:t>
      </w:r>
      <w:proofErr w:type="spellStart"/>
      <w:r w:rsidR="00536A13" w:rsidRPr="00AC7EA8">
        <w:rPr>
          <w:lang w:val="en-US"/>
        </w:rPr>
        <w:t>kapremont</w:t>
      </w:r>
      <w:proofErr w:type="spellEnd"/>
      <w:r w:rsidR="00536A13" w:rsidRPr="00AC7EA8">
        <w:t>71.</w:t>
      </w:r>
      <w:proofErr w:type="spellStart"/>
      <w:r w:rsidR="00536A13" w:rsidRPr="00AC7EA8">
        <w:rPr>
          <w:lang w:val="en-US"/>
        </w:rPr>
        <w:t>ru</w:t>
      </w:r>
      <w:proofErr w:type="spellEnd"/>
      <w:r w:rsidRPr="00AC7EA8">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D9" w:rsidRDefault="001521D9">
      <w:pPr>
        <w:spacing w:after="0"/>
      </w:pPr>
      <w:r>
        <w:separator/>
      </w:r>
    </w:p>
  </w:endnote>
  <w:endnote w:type="continuationSeparator" w:id="0">
    <w:p w:rsidR="001521D9" w:rsidRDefault="00152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Pr="00394EB9" w:rsidRDefault="0020553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D9" w:rsidRDefault="001521D9">
      <w:pPr>
        <w:spacing w:after="0"/>
      </w:pPr>
      <w:r>
        <w:separator/>
      </w:r>
    </w:p>
  </w:footnote>
  <w:footnote w:type="continuationSeparator" w:id="0">
    <w:p w:rsidR="001521D9" w:rsidRDefault="001521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rsidP="001C026D">
    <w:pPr>
      <w:jc w:val="center"/>
    </w:pPr>
    <w:r>
      <w:fldChar w:fldCharType="begin"/>
    </w:r>
    <w:r>
      <w:instrText>PAGE   \* MERGEFORMAT</w:instrText>
    </w:r>
    <w:r>
      <w:fldChar w:fldCharType="separate"/>
    </w:r>
    <w:r w:rsidR="00480C9E">
      <w:rPr>
        <w:noProof/>
      </w:rPr>
      <w:t>22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3F" w:rsidRDefault="002055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3DB1"/>
    <w:rsid w:val="000D7171"/>
    <w:rsid w:val="000E2CEF"/>
    <w:rsid w:val="000E5FB1"/>
    <w:rsid w:val="000F7B59"/>
    <w:rsid w:val="00101E74"/>
    <w:rsid w:val="00103585"/>
    <w:rsid w:val="00104536"/>
    <w:rsid w:val="00104549"/>
    <w:rsid w:val="00111DD6"/>
    <w:rsid w:val="001135F8"/>
    <w:rsid w:val="00113856"/>
    <w:rsid w:val="00117CD5"/>
    <w:rsid w:val="00123E90"/>
    <w:rsid w:val="001270EA"/>
    <w:rsid w:val="00127659"/>
    <w:rsid w:val="00127FB3"/>
    <w:rsid w:val="00137E59"/>
    <w:rsid w:val="00141F24"/>
    <w:rsid w:val="0014631F"/>
    <w:rsid w:val="001521D9"/>
    <w:rsid w:val="001546AC"/>
    <w:rsid w:val="00163E94"/>
    <w:rsid w:val="0016428D"/>
    <w:rsid w:val="0017686C"/>
    <w:rsid w:val="00193A1E"/>
    <w:rsid w:val="00194390"/>
    <w:rsid w:val="001A1F6E"/>
    <w:rsid w:val="001A210F"/>
    <w:rsid w:val="001A3816"/>
    <w:rsid w:val="001A3D62"/>
    <w:rsid w:val="001A564F"/>
    <w:rsid w:val="001A6495"/>
    <w:rsid w:val="001A7A15"/>
    <w:rsid w:val="001B1B40"/>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0553F"/>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33616"/>
    <w:rsid w:val="0034151A"/>
    <w:rsid w:val="003425C7"/>
    <w:rsid w:val="003426A1"/>
    <w:rsid w:val="003445E4"/>
    <w:rsid w:val="00350D77"/>
    <w:rsid w:val="00351700"/>
    <w:rsid w:val="0035306F"/>
    <w:rsid w:val="003539BD"/>
    <w:rsid w:val="003541BB"/>
    <w:rsid w:val="0035526E"/>
    <w:rsid w:val="00355369"/>
    <w:rsid w:val="003612C3"/>
    <w:rsid w:val="003643E7"/>
    <w:rsid w:val="00370198"/>
    <w:rsid w:val="00381742"/>
    <w:rsid w:val="00381E96"/>
    <w:rsid w:val="0038271C"/>
    <w:rsid w:val="00394DF0"/>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3D68"/>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36880"/>
    <w:rsid w:val="004407D7"/>
    <w:rsid w:val="00444F31"/>
    <w:rsid w:val="00447892"/>
    <w:rsid w:val="004525A5"/>
    <w:rsid w:val="00454814"/>
    <w:rsid w:val="0046484C"/>
    <w:rsid w:val="00467388"/>
    <w:rsid w:val="004701C9"/>
    <w:rsid w:val="00473C5F"/>
    <w:rsid w:val="00474A51"/>
    <w:rsid w:val="00477914"/>
    <w:rsid w:val="00480C9E"/>
    <w:rsid w:val="004827B9"/>
    <w:rsid w:val="00485B49"/>
    <w:rsid w:val="00486300"/>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477F"/>
    <w:rsid w:val="004E4841"/>
    <w:rsid w:val="004E589F"/>
    <w:rsid w:val="004F1757"/>
    <w:rsid w:val="004F20DF"/>
    <w:rsid w:val="004F2177"/>
    <w:rsid w:val="004F3041"/>
    <w:rsid w:val="004F31B3"/>
    <w:rsid w:val="004F68DC"/>
    <w:rsid w:val="0050024E"/>
    <w:rsid w:val="005016C3"/>
    <w:rsid w:val="00510B1D"/>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C2BF3"/>
    <w:rsid w:val="005D0697"/>
    <w:rsid w:val="005D619F"/>
    <w:rsid w:val="005D7407"/>
    <w:rsid w:val="005E0A25"/>
    <w:rsid w:val="005E54A9"/>
    <w:rsid w:val="005F0815"/>
    <w:rsid w:val="005F1188"/>
    <w:rsid w:val="005F2C15"/>
    <w:rsid w:val="005F41C6"/>
    <w:rsid w:val="00601F9F"/>
    <w:rsid w:val="0060296B"/>
    <w:rsid w:val="00605102"/>
    <w:rsid w:val="0061282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540B1"/>
    <w:rsid w:val="006600EA"/>
    <w:rsid w:val="0066138E"/>
    <w:rsid w:val="00661A9E"/>
    <w:rsid w:val="00666A34"/>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35E"/>
    <w:rsid w:val="006F04C1"/>
    <w:rsid w:val="006F3D90"/>
    <w:rsid w:val="006F60F2"/>
    <w:rsid w:val="006F63C3"/>
    <w:rsid w:val="0070120C"/>
    <w:rsid w:val="0070570A"/>
    <w:rsid w:val="00705B58"/>
    <w:rsid w:val="007119E7"/>
    <w:rsid w:val="00715B8D"/>
    <w:rsid w:val="007161E8"/>
    <w:rsid w:val="007202C9"/>
    <w:rsid w:val="00723457"/>
    <w:rsid w:val="0072522D"/>
    <w:rsid w:val="00726B97"/>
    <w:rsid w:val="00733488"/>
    <w:rsid w:val="0073454F"/>
    <w:rsid w:val="0073468D"/>
    <w:rsid w:val="007349E3"/>
    <w:rsid w:val="00734ADE"/>
    <w:rsid w:val="00735520"/>
    <w:rsid w:val="00735813"/>
    <w:rsid w:val="007367F9"/>
    <w:rsid w:val="00743200"/>
    <w:rsid w:val="00751D6A"/>
    <w:rsid w:val="0076711E"/>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10E0"/>
    <w:rsid w:val="007E2759"/>
    <w:rsid w:val="007F6EB7"/>
    <w:rsid w:val="008014DB"/>
    <w:rsid w:val="00802F79"/>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BE9"/>
    <w:rsid w:val="008F2F04"/>
    <w:rsid w:val="008F73AC"/>
    <w:rsid w:val="00903DEA"/>
    <w:rsid w:val="0090457A"/>
    <w:rsid w:val="00905234"/>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4FE1"/>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12132"/>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C7EA8"/>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1A29"/>
    <w:rsid w:val="00BC2155"/>
    <w:rsid w:val="00BC44AC"/>
    <w:rsid w:val="00BC5E78"/>
    <w:rsid w:val="00BC71B7"/>
    <w:rsid w:val="00BD4CE1"/>
    <w:rsid w:val="00BE2A21"/>
    <w:rsid w:val="00BE5171"/>
    <w:rsid w:val="00BE6414"/>
    <w:rsid w:val="00BF2D8F"/>
    <w:rsid w:val="00BF3474"/>
    <w:rsid w:val="00BF4CA5"/>
    <w:rsid w:val="00BF4FDD"/>
    <w:rsid w:val="00BF53AF"/>
    <w:rsid w:val="00BF6184"/>
    <w:rsid w:val="00C0496B"/>
    <w:rsid w:val="00C07361"/>
    <w:rsid w:val="00C07B78"/>
    <w:rsid w:val="00C12AC6"/>
    <w:rsid w:val="00C1575C"/>
    <w:rsid w:val="00C16A58"/>
    <w:rsid w:val="00C17321"/>
    <w:rsid w:val="00C17D75"/>
    <w:rsid w:val="00C22CD9"/>
    <w:rsid w:val="00C303F6"/>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3F22"/>
    <w:rsid w:val="00C84B9E"/>
    <w:rsid w:val="00C85979"/>
    <w:rsid w:val="00C86143"/>
    <w:rsid w:val="00C86DEE"/>
    <w:rsid w:val="00C87126"/>
    <w:rsid w:val="00C92E48"/>
    <w:rsid w:val="00C93F98"/>
    <w:rsid w:val="00C9474F"/>
    <w:rsid w:val="00C9482E"/>
    <w:rsid w:val="00CB2634"/>
    <w:rsid w:val="00CB37BD"/>
    <w:rsid w:val="00CB45B9"/>
    <w:rsid w:val="00CB4EB8"/>
    <w:rsid w:val="00CC2FAF"/>
    <w:rsid w:val="00CC345E"/>
    <w:rsid w:val="00CD1129"/>
    <w:rsid w:val="00CD133F"/>
    <w:rsid w:val="00CD4CC8"/>
    <w:rsid w:val="00CD795F"/>
    <w:rsid w:val="00CE07DB"/>
    <w:rsid w:val="00CE45BA"/>
    <w:rsid w:val="00CE5B1B"/>
    <w:rsid w:val="00CF0558"/>
    <w:rsid w:val="00CF31CD"/>
    <w:rsid w:val="00CF74BE"/>
    <w:rsid w:val="00D00240"/>
    <w:rsid w:val="00D024A9"/>
    <w:rsid w:val="00D06C73"/>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648C"/>
    <w:rsid w:val="00D77386"/>
    <w:rsid w:val="00D85D42"/>
    <w:rsid w:val="00DA1655"/>
    <w:rsid w:val="00DA243E"/>
    <w:rsid w:val="00DB3FDC"/>
    <w:rsid w:val="00DC0C81"/>
    <w:rsid w:val="00DC181E"/>
    <w:rsid w:val="00DC1D60"/>
    <w:rsid w:val="00DC2DB9"/>
    <w:rsid w:val="00DC3873"/>
    <w:rsid w:val="00DC52F1"/>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82574"/>
    <w:rsid w:val="00E919BB"/>
    <w:rsid w:val="00E953D7"/>
    <w:rsid w:val="00E97C2B"/>
    <w:rsid w:val="00EA2ED7"/>
    <w:rsid w:val="00EA5D26"/>
    <w:rsid w:val="00EA7518"/>
    <w:rsid w:val="00EA77DE"/>
    <w:rsid w:val="00EB0FE7"/>
    <w:rsid w:val="00EB2E1F"/>
    <w:rsid w:val="00EB3F74"/>
    <w:rsid w:val="00EC396B"/>
    <w:rsid w:val="00EC41CC"/>
    <w:rsid w:val="00EC70AF"/>
    <w:rsid w:val="00EC7F64"/>
    <w:rsid w:val="00ED4DF3"/>
    <w:rsid w:val="00ED577A"/>
    <w:rsid w:val="00EE55CC"/>
    <w:rsid w:val="00EE571F"/>
    <w:rsid w:val="00EF17B1"/>
    <w:rsid w:val="00EF589C"/>
    <w:rsid w:val="00F04719"/>
    <w:rsid w:val="00F062F5"/>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C71B1"/>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8028426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66673107">
      <w:bodyDiv w:val="1"/>
      <w:marLeft w:val="0"/>
      <w:marRight w:val="0"/>
      <w:marTop w:val="0"/>
      <w:marBottom w:val="0"/>
      <w:divBdr>
        <w:top w:val="none" w:sz="0" w:space="0" w:color="auto"/>
        <w:left w:val="none" w:sz="0" w:space="0" w:color="auto"/>
        <w:bottom w:val="none" w:sz="0" w:space="0" w:color="auto"/>
        <w:right w:val="none" w:sz="0" w:space="0" w:color="auto"/>
      </w:divBdr>
    </w:div>
    <w:div w:id="195424795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315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A09FA-85EF-40E1-B89C-D8AC507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57</Pages>
  <Words>22023</Words>
  <Characters>125533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63</cp:revision>
  <cp:lastPrinted>2015-12-28T06:46:00Z</cp:lastPrinted>
  <dcterms:created xsi:type="dcterms:W3CDTF">2015-12-29T10:28:00Z</dcterms:created>
  <dcterms:modified xsi:type="dcterms:W3CDTF">2016-01-07T10:35:00Z</dcterms:modified>
</cp:coreProperties>
</file>