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76736B">
        <w:t>04</w:t>
      </w:r>
      <w:r>
        <w:t xml:space="preserve">» </w:t>
      </w:r>
      <w:r w:rsidR="0076736B">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76736B">
        <w:t>86</w:t>
      </w:r>
      <w:r w:rsidR="00D4581A">
        <w:t>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76736B" w:rsidRDefault="0076736B"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D4581A">
        <w:t>выполнение работ по капитальному ремонту фасада многоквартирного жилого дома, расположенного по адресу:</w:t>
      </w:r>
    </w:p>
    <w:p w:rsidR="0076736B" w:rsidRDefault="0076736B" w:rsidP="0076736B">
      <w:pPr>
        <w:spacing w:after="0"/>
        <w:jc w:val="center"/>
      </w:pPr>
    </w:p>
    <w:p w:rsidR="0076736B" w:rsidRDefault="0076736B" w:rsidP="0076736B">
      <w:pPr>
        <w:spacing w:after="0"/>
        <w:jc w:val="center"/>
      </w:pPr>
    </w:p>
    <w:p w:rsidR="0076736B" w:rsidRDefault="0076736B" w:rsidP="0076736B">
      <w:pPr>
        <w:spacing w:after="0"/>
        <w:jc w:val="center"/>
      </w:pPr>
    </w:p>
    <w:p w:rsidR="003F7C81" w:rsidRDefault="00D4581A" w:rsidP="0076736B">
      <w:pPr>
        <w:autoSpaceDE w:val="0"/>
        <w:jc w:val="center"/>
      </w:pPr>
      <w:r>
        <w:t>г.Ефремов, ул.Короткова, д.24</w:t>
      </w:r>
    </w:p>
    <w:p w:rsidR="003F7C81" w:rsidRDefault="003F7C81" w:rsidP="001C026D">
      <w:pPr>
        <w:autoSpaceDE w:val="0"/>
      </w:pPr>
    </w:p>
    <w:p w:rsidR="003F7C81" w:rsidRDefault="003F7C81" w:rsidP="001C026D">
      <w:pPr>
        <w:autoSpaceDE w:val="0"/>
      </w:pPr>
    </w:p>
    <w:p w:rsidR="00D4581A" w:rsidRDefault="00D4581A" w:rsidP="001C026D">
      <w:pPr>
        <w:autoSpaceDE w:val="0"/>
      </w:pPr>
    </w:p>
    <w:p w:rsidR="00D4581A" w:rsidRDefault="00D4581A" w:rsidP="001C026D">
      <w:pPr>
        <w:autoSpaceDE w:val="0"/>
      </w:pPr>
    </w:p>
    <w:p w:rsidR="00D4581A" w:rsidRDefault="00D4581A" w:rsidP="001C026D">
      <w:pPr>
        <w:autoSpaceDE w:val="0"/>
      </w:pPr>
    </w:p>
    <w:p w:rsidR="00D4581A" w:rsidRDefault="00D4581A" w:rsidP="001C026D">
      <w:pPr>
        <w:autoSpaceDE w:val="0"/>
      </w:pPr>
    </w:p>
    <w:p w:rsidR="00D4581A" w:rsidRDefault="00D4581A" w:rsidP="001C026D">
      <w:pPr>
        <w:autoSpaceDE w:val="0"/>
      </w:pPr>
    </w:p>
    <w:p w:rsidR="0076736B" w:rsidRDefault="0076736B" w:rsidP="001C026D">
      <w:pPr>
        <w:autoSpaceDE w:val="0"/>
      </w:pPr>
    </w:p>
    <w:p w:rsidR="0076736B" w:rsidRDefault="0076736B" w:rsidP="001C026D">
      <w:pPr>
        <w:autoSpaceDE w:val="0"/>
      </w:pPr>
    </w:p>
    <w:p w:rsidR="0076736B" w:rsidRDefault="0076736B"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6736B" w:rsidRDefault="0076736B"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65A94"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65A9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65A94" w:rsidRPr="00A76C1A">
        <w:rPr>
          <w:bCs/>
        </w:rPr>
        <w:fldChar w:fldCharType="begin"/>
      </w:r>
      <w:r w:rsidRPr="00A76C1A">
        <w:rPr>
          <w:bCs/>
        </w:rPr>
        <w:instrText xml:space="preserve"> REF _Ref166267456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65A94" w:rsidRPr="00A76C1A">
        <w:rPr>
          <w:bCs/>
        </w:rPr>
        <w:fldChar w:fldCharType="begin"/>
      </w:r>
      <w:r w:rsidRPr="00A76C1A">
        <w:rPr>
          <w:bCs/>
        </w:rPr>
        <w:instrText xml:space="preserve"> REF _Ref166267457 \h  \* MERGEFORMAT </w:instrText>
      </w:r>
      <w:r w:rsidR="00B65A94" w:rsidRPr="00A76C1A">
        <w:rPr>
          <w:bCs/>
        </w:rPr>
      </w:r>
      <w:r w:rsidR="00B65A9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65A94" w:rsidRPr="00A76C1A">
        <w:rPr>
          <w:bCs/>
        </w:rPr>
        <w:fldChar w:fldCharType="begin"/>
      </w:r>
      <w:r w:rsidRPr="00A76C1A">
        <w:rPr>
          <w:bCs/>
        </w:rPr>
        <w:instrText xml:space="preserve"> REF _Ref166267727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65A94" w:rsidRPr="00A76C1A">
        <w:rPr>
          <w:bCs/>
        </w:rPr>
        <w:fldChar w:fldCharType="begin"/>
      </w:r>
      <w:r w:rsidRPr="00A76C1A">
        <w:rPr>
          <w:bCs/>
        </w:rPr>
        <w:instrText xml:space="preserve"> REF _Ref166311076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65A94" w:rsidRPr="00A76C1A">
        <w:rPr>
          <w:bCs/>
        </w:rPr>
        <w:fldChar w:fldCharType="begin"/>
      </w:r>
      <w:r w:rsidRPr="00A76C1A">
        <w:rPr>
          <w:bCs/>
        </w:rPr>
        <w:instrText xml:space="preserve"> REF _Ref166311380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65A94" w:rsidRPr="00A76C1A">
        <w:rPr>
          <w:bCs/>
        </w:rPr>
        <w:fldChar w:fldCharType="begin"/>
      </w:r>
      <w:r w:rsidRPr="00A76C1A">
        <w:rPr>
          <w:bCs/>
        </w:rPr>
        <w:instrText xml:space="preserve"> REF _Ref166312503 \h  \* MERGEFORMAT </w:instrText>
      </w:r>
      <w:r w:rsidR="00B65A94" w:rsidRPr="00A76C1A">
        <w:rPr>
          <w:bCs/>
        </w:rPr>
      </w:r>
      <w:r w:rsidR="00B65A9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65A94" w:rsidRPr="00A76C1A">
        <w:rPr>
          <w:bCs/>
        </w:rPr>
        <w:fldChar w:fldCharType="begin"/>
      </w:r>
      <w:r w:rsidRPr="00A76C1A">
        <w:rPr>
          <w:bCs/>
        </w:rPr>
        <w:instrText xml:space="preserve"> REF _Ref166267727 \h  \* MERGEFORMAT </w:instrText>
      </w:r>
      <w:r w:rsidR="00B65A94" w:rsidRPr="00A76C1A">
        <w:rPr>
          <w:bCs/>
        </w:rPr>
      </w:r>
      <w:r w:rsidR="00B65A9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65A94" w:rsidRPr="00856C74">
        <w:rPr>
          <w:bCs/>
        </w:rPr>
        <w:fldChar w:fldCharType="begin"/>
      </w:r>
      <w:r w:rsidRPr="00856C74">
        <w:rPr>
          <w:bCs/>
        </w:rPr>
        <w:instrText xml:space="preserve"> REF _Ref166315159 \h  \* MERGEFORMAT </w:instrText>
      </w:r>
      <w:r w:rsidR="00B65A94" w:rsidRPr="00856C74">
        <w:rPr>
          <w:bCs/>
        </w:rPr>
      </w:r>
      <w:r w:rsidR="00B65A94" w:rsidRPr="00856C74">
        <w:rPr>
          <w:bCs/>
        </w:rPr>
        <w:fldChar w:fldCharType="end"/>
      </w:r>
      <w:r w:rsidRPr="00856C74">
        <w:rPr>
          <w:bCs/>
        </w:rPr>
        <w:t xml:space="preserve"> и 9.17.</w:t>
      </w:r>
      <w:r w:rsidR="00B65A94" w:rsidRPr="00856C74">
        <w:rPr>
          <w:bCs/>
        </w:rPr>
        <w:fldChar w:fldCharType="begin"/>
      </w:r>
      <w:r w:rsidRPr="00856C74">
        <w:rPr>
          <w:bCs/>
        </w:rPr>
        <w:instrText xml:space="preserve"> REF _Ref166315233 \h  \* MERGEFORMAT </w:instrText>
      </w:r>
      <w:r w:rsidR="00B65A94" w:rsidRPr="00856C74">
        <w:rPr>
          <w:bCs/>
        </w:rPr>
      </w:r>
      <w:r w:rsidR="00B65A9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65A94" w:rsidRPr="00EC7F64">
        <w:rPr>
          <w:kern w:val="0"/>
          <w:lang w:eastAsia="ru-RU"/>
        </w:rPr>
        <w:fldChar w:fldCharType="begin"/>
      </w:r>
      <w:r w:rsidRPr="00EC7F64">
        <w:rPr>
          <w:kern w:val="0"/>
          <w:lang w:eastAsia="ru-RU"/>
        </w:rPr>
        <w:instrText xml:space="preserve"> REF _Ref166314817 \h  \* MERGEFORMAT </w:instrText>
      </w:r>
      <w:r w:rsidR="00B65A94" w:rsidRPr="00EC7F64">
        <w:rPr>
          <w:kern w:val="0"/>
          <w:lang w:eastAsia="ru-RU"/>
        </w:rPr>
      </w:r>
      <w:r w:rsidR="00B65A9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lastRenderedPageBreak/>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При уклонении победителя конкурса от заключения договора заказчик вправе заключить договор с</w:t>
      </w:r>
      <w:r w:rsidR="00AA0F35">
        <w:rPr>
          <w:bCs/>
        </w:rPr>
        <w:t xml:space="preserve"> участником конкурса, заявке на </w:t>
      </w:r>
      <w:r w:rsidRPr="009A4459">
        <w:rPr>
          <w:bCs/>
        </w:rPr>
        <w:t xml:space="preserve">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lastRenderedPageBreak/>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w:t>
      </w:r>
      <w:r w:rsidR="00AA0F35">
        <w:t>я организационно-правовая форма</w:t>
      </w:r>
      <w:r w:rsidRPr="00AC443E">
        <w:t xml:space="preserve">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Default="003F0C8F" w:rsidP="00C37F2C"/>
    <w:p w:rsidR="00D4581A" w:rsidRDefault="00D4581A" w:rsidP="00C37F2C"/>
    <w:p w:rsidR="00D4581A" w:rsidRDefault="00D4581A" w:rsidP="00C37F2C"/>
    <w:p w:rsidR="00D4581A" w:rsidRDefault="00D4581A" w:rsidP="00C37F2C"/>
    <w:p w:rsidR="00D4581A" w:rsidRDefault="00D4581A" w:rsidP="00C37F2C"/>
    <w:p w:rsidR="00D4581A" w:rsidRDefault="00D4581A" w:rsidP="00C37F2C"/>
    <w:p w:rsidR="00D4581A" w:rsidRDefault="00D4581A" w:rsidP="00C37F2C"/>
    <w:p w:rsidR="00D4581A" w:rsidRPr="00C37F2C" w:rsidRDefault="00D4581A"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0928D6">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0928D6">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0928D6">
        <w:trPr>
          <w:jc w:val="center"/>
        </w:trPr>
        <w:tc>
          <w:tcPr>
            <w:tcW w:w="1602" w:type="dxa"/>
            <w:shd w:val="clear" w:color="auto" w:fill="auto"/>
          </w:tcPr>
          <w:p w:rsidR="00F22DB3" w:rsidRPr="00A76C1A" w:rsidRDefault="00F22DB3" w:rsidP="001C026D">
            <w:pPr>
              <w:spacing w:after="0"/>
              <w:jc w:val="center"/>
            </w:pPr>
            <w:bookmarkStart w:id="95" w:name="_Ref166267282"/>
            <w:bookmarkEnd w:id="95"/>
            <w:r w:rsidRPr="00A76C1A">
              <w:t>9.1.</w:t>
            </w:r>
          </w:p>
        </w:tc>
        <w:tc>
          <w:tcPr>
            <w:tcW w:w="6933"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bookmarkStart w:id="96" w:name="_GoBack"/>
            <w:bookmarkEnd w:id="96"/>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0928D6">
        <w:trPr>
          <w:jc w:val="center"/>
        </w:trPr>
        <w:tc>
          <w:tcPr>
            <w:tcW w:w="1602"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0928D6">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81A" w:rsidRDefault="00D4581A" w:rsidP="00D4581A">
                  <w:pPr>
                    <w:spacing w:after="0"/>
                    <w:jc w:val="center"/>
                    <w:rPr>
                      <w:kern w:val="0"/>
                      <w:lang w:eastAsia="en-US"/>
                    </w:rPr>
                  </w:pPr>
                  <w:r>
                    <w:t>Выполнение работ по капитальному ремонту фасада многоквартирного жилого дома, расположенного по адресу:</w:t>
                  </w:r>
                </w:p>
                <w:p w:rsidR="00D4581A" w:rsidRDefault="00D4581A" w:rsidP="00D4581A">
                  <w:pPr>
                    <w:autoSpaceDE w:val="0"/>
                    <w:spacing w:after="0"/>
                    <w:jc w:val="center"/>
                  </w:pPr>
                  <w:r>
                    <w:t>г.Ефремов, ул.Короткова, д.24</w:t>
                  </w:r>
                </w:p>
                <w:p w:rsidR="00D4581A" w:rsidRPr="00A76C1A" w:rsidRDefault="00D4581A"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D4581A"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0928D6">
        <w:trPr>
          <w:jc w:val="center"/>
        </w:trPr>
        <w:tc>
          <w:tcPr>
            <w:tcW w:w="1602"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6933"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0928D6" w:rsidRDefault="000928D6" w:rsidP="000928D6">
            <w:pPr>
              <w:keepNext/>
              <w:keepLines/>
              <w:widowControl w:val="0"/>
              <w:suppressLineNumbers/>
              <w:spacing w:after="0"/>
              <w:rPr>
                <w:kern w:val="0"/>
                <w:lang w:eastAsia="en-US"/>
              </w:rPr>
            </w:pPr>
            <w:r>
              <w:rPr>
                <w:kern w:val="2"/>
              </w:rPr>
              <w:t>Многоквартирный жилой дом, расположенный по адресу:</w:t>
            </w:r>
          </w:p>
          <w:p w:rsidR="00DD465C" w:rsidRPr="00C22CD9" w:rsidRDefault="000928D6" w:rsidP="000928D6">
            <w:pPr>
              <w:spacing w:after="0"/>
              <w:jc w:val="center"/>
            </w:pPr>
            <w:r>
              <w:t>г.Ефремов, ул.Короткова, д.24</w:t>
            </w:r>
          </w:p>
          <w:p w:rsidR="00C22CD9" w:rsidRPr="00A76C1A" w:rsidRDefault="00C22CD9" w:rsidP="00324F8B">
            <w:pPr>
              <w:keepNext/>
              <w:keepLines/>
              <w:widowControl w:val="0"/>
              <w:suppressLineNumbers/>
              <w:spacing w:after="0"/>
              <w:jc w:val="center"/>
            </w:pPr>
          </w:p>
        </w:tc>
      </w:tr>
      <w:tr w:rsidR="00F22DB3" w:rsidRPr="00A76C1A" w:rsidTr="000928D6">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6D348F">
              <w:rPr>
                <w:lang w:eastAsia="ru-RU"/>
              </w:rPr>
              <w:t>15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0928D6">
        <w:trPr>
          <w:jc w:val="center"/>
        </w:trPr>
        <w:tc>
          <w:tcPr>
            <w:tcW w:w="1602" w:type="dxa"/>
            <w:shd w:val="clear" w:color="auto" w:fill="auto"/>
          </w:tcPr>
          <w:p w:rsidR="00F22DB3" w:rsidRPr="00A76C1A" w:rsidRDefault="00F22DB3" w:rsidP="00D31CE8">
            <w:pPr>
              <w:spacing w:after="0"/>
              <w:jc w:val="center"/>
            </w:pPr>
            <w:bookmarkStart w:id="101" w:name="_Ref166267727"/>
            <w:bookmarkEnd w:id="101"/>
            <w:r w:rsidRPr="00A76C1A">
              <w:lastRenderedPageBreak/>
              <w:t>9.6.</w:t>
            </w:r>
          </w:p>
        </w:tc>
        <w:tc>
          <w:tcPr>
            <w:tcW w:w="6933"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928D6">
              <w:rPr>
                <w:color w:val="000000"/>
              </w:rPr>
              <w:t>280 654,61</w:t>
            </w:r>
            <w:r w:rsidR="00A06F60" w:rsidRPr="00FE405D">
              <w:rPr>
                <w:color w:val="000000"/>
              </w:rPr>
              <w:t xml:space="preserve"> руб.</w:t>
            </w:r>
          </w:p>
        </w:tc>
      </w:tr>
      <w:tr w:rsidR="00F22DB3" w:rsidRPr="00A76C1A" w:rsidTr="000928D6">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0928D6">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0928D6">
        <w:trPr>
          <w:jc w:val="center"/>
        </w:trPr>
        <w:tc>
          <w:tcPr>
            <w:tcW w:w="1602" w:type="dxa"/>
            <w:shd w:val="clear" w:color="auto" w:fill="auto"/>
          </w:tcPr>
          <w:p w:rsidR="00F22DB3" w:rsidRPr="00A76C1A" w:rsidRDefault="00F22DB3" w:rsidP="003C069A">
            <w:pPr>
              <w:spacing w:after="0"/>
              <w:jc w:val="center"/>
            </w:pPr>
            <w:r w:rsidRPr="00A76C1A">
              <w:t>9.9.</w:t>
            </w:r>
          </w:p>
        </w:tc>
        <w:tc>
          <w:tcPr>
            <w:tcW w:w="6933"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0928D6">
        <w:trPr>
          <w:jc w:val="center"/>
        </w:trPr>
        <w:tc>
          <w:tcPr>
            <w:tcW w:w="1602" w:type="dxa"/>
            <w:shd w:val="clear" w:color="auto" w:fill="auto"/>
          </w:tcPr>
          <w:p w:rsidR="00F22DB3" w:rsidRPr="00A76C1A" w:rsidRDefault="00F22DB3" w:rsidP="003C069A">
            <w:pPr>
              <w:spacing w:after="0"/>
              <w:jc w:val="center"/>
            </w:pPr>
            <w:r w:rsidRPr="00A76C1A">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0928D6">
        <w:trPr>
          <w:jc w:val="center"/>
        </w:trPr>
        <w:tc>
          <w:tcPr>
            <w:tcW w:w="1602"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6933"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0928D6">
        <w:trPr>
          <w:jc w:val="center"/>
        </w:trPr>
        <w:tc>
          <w:tcPr>
            <w:tcW w:w="1602"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0928D6">
        <w:trPr>
          <w:trHeight w:val="1980"/>
          <w:jc w:val="center"/>
        </w:trPr>
        <w:tc>
          <w:tcPr>
            <w:tcW w:w="1602"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D348F">
              <w:t>04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D348F">
              <w:t>10 октября</w:t>
            </w:r>
            <w:r w:rsidR="007B0361">
              <w:t xml:space="preserve"> 2016</w:t>
            </w:r>
            <w:r w:rsidRPr="00A76C1A">
              <w:t xml:space="preserve"> года.</w:t>
            </w:r>
          </w:p>
          <w:p w:rsidR="00F22DB3" w:rsidRPr="00A76C1A" w:rsidRDefault="00DF2348" w:rsidP="006D348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D348F">
              <w:t>07 октября</w:t>
            </w:r>
            <w:r w:rsidR="00DE53FA" w:rsidRPr="00A76C1A">
              <w:t xml:space="preserve"> </w:t>
            </w:r>
            <w:r w:rsidRPr="00A76C1A">
              <w:t>201</w:t>
            </w:r>
            <w:r w:rsidR="007B0361">
              <w:t>6</w:t>
            </w:r>
            <w:r w:rsidRPr="00A76C1A">
              <w:t xml:space="preserve"> года.</w:t>
            </w:r>
          </w:p>
        </w:tc>
      </w:tr>
      <w:tr w:rsidR="00F22DB3" w:rsidRPr="00A76C1A" w:rsidTr="000928D6">
        <w:trPr>
          <w:jc w:val="center"/>
        </w:trPr>
        <w:tc>
          <w:tcPr>
            <w:tcW w:w="1602"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6D348F">
              <w:t>конкурсе: 04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348F">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0928D6">
        <w:trPr>
          <w:jc w:val="center"/>
        </w:trPr>
        <w:tc>
          <w:tcPr>
            <w:tcW w:w="1602" w:type="dxa"/>
            <w:shd w:val="clear" w:color="auto" w:fill="auto"/>
          </w:tcPr>
          <w:p w:rsidR="00C22CD9" w:rsidRPr="00A76C1A" w:rsidRDefault="00C22CD9" w:rsidP="00C22CD9">
            <w:pPr>
              <w:spacing w:after="0"/>
              <w:jc w:val="center"/>
            </w:pPr>
            <w:bookmarkStart w:id="110" w:name="_Ref166314817"/>
            <w:bookmarkStart w:id="111" w:name="_Ref166566393"/>
            <w:bookmarkEnd w:id="110"/>
            <w:bookmarkEnd w:id="111"/>
            <w:r w:rsidRPr="00A76C1A">
              <w:t>9.15.</w:t>
            </w:r>
          </w:p>
        </w:tc>
        <w:tc>
          <w:tcPr>
            <w:tcW w:w="6933" w:type="dxa"/>
            <w:shd w:val="clear" w:color="auto" w:fill="auto"/>
          </w:tcPr>
          <w:p w:rsidR="00C22CD9" w:rsidRPr="00A76C1A" w:rsidRDefault="00C22CD9" w:rsidP="00C22CD9">
            <w:pPr>
              <w:keepLines/>
              <w:widowControl w:val="0"/>
              <w:suppressLineNumbers/>
              <w:spacing w:after="0"/>
            </w:pPr>
            <w:bookmarkStart w:id="112" w:name="_Ref166566297"/>
            <w:bookmarkEnd w:id="112"/>
            <w:r w:rsidRPr="00A76C1A">
              <w:rPr>
                <w:b/>
              </w:rPr>
              <w:t>Обеспечение заявок на участие в конкурсе:</w:t>
            </w:r>
            <w:r w:rsidRPr="00A76C1A">
              <w:t xml:space="preserve"> </w:t>
            </w:r>
            <w:r w:rsidR="000928D6">
              <w:t xml:space="preserve">не </w:t>
            </w:r>
            <w:r w:rsidRPr="00A76C1A">
              <w:t>установлено.</w:t>
            </w:r>
          </w:p>
        </w:tc>
      </w:tr>
      <w:tr w:rsidR="00C22CD9" w:rsidRPr="00A76C1A" w:rsidTr="000928D6">
        <w:trPr>
          <w:jc w:val="center"/>
        </w:trPr>
        <w:tc>
          <w:tcPr>
            <w:tcW w:w="1602" w:type="dxa"/>
            <w:shd w:val="clear" w:color="auto" w:fill="auto"/>
          </w:tcPr>
          <w:p w:rsidR="00C22CD9" w:rsidRPr="00A76C1A" w:rsidRDefault="00C22CD9" w:rsidP="000928D6">
            <w:pPr>
              <w:spacing w:after="0"/>
              <w:jc w:val="center"/>
            </w:pPr>
            <w:r w:rsidRPr="00A76C1A">
              <w:t>9.1</w:t>
            </w:r>
            <w:r w:rsidR="000928D6">
              <w:t>6</w:t>
            </w:r>
            <w:r w:rsidRPr="00A76C1A">
              <w:t>.</w:t>
            </w:r>
          </w:p>
        </w:tc>
        <w:tc>
          <w:tcPr>
            <w:tcW w:w="6933"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0928D6">
              <w:t xml:space="preserve">не </w:t>
            </w:r>
            <w:r w:rsidRPr="00A76C1A">
              <w:t>установлено.</w:t>
            </w:r>
          </w:p>
        </w:tc>
      </w:tr>
      <w:tr w:rsidR="00C22CD9" w:rsidRPr="00A76C1A" w:rsidTr="000928D6">
        <w:trPr>
          <w:jc w:val="center"/>
        </w:trPr>
        <w:tc>
          <w:tcPr>
            <w:tcW w:w="1602" w:type="dxa"/>
            <w:shd w:val="clear" w:color="auto" w:fill="auto"/>
          </w:tcPr>
          <w:p w:rsidR="00C22CD9" w:rsidRPr="00A76C1A" w:rsidRDefault="00C22CD9" w:rsidP="000928D6">
            <w:pPr>
              <w:spacing w:after="0"/>
              <w:jc w:val="center"/>
            </w:pPr>
            <w:bookmarkStart w:id="113" w:name="_Ref166315159"/>
            <w:bookmarkStart w:id="114" w:name="_Ref166315233"/>
            <w:bookmarkStart w:id="115" w:name="_Ref166315376"/>
            <w:bookmarkEnd w:id="113"/>
            <w:bookmarkEnd w:id="114"/>
            <w:bookmarkEnd w:id="115"/>
            <w:r w:rsidRPr="00A76C1A">
              <w:t>9.</w:t>
            </w:r>
            <w:r w:rsidR="000928D6">
              <w:t>17</w:t>
            </w:r>
            <w:r w:rsidRPr="00A76C1A">
              <w:t>.</w:t>
            </w:r>
          </w:p>
        </w:tc>
        <w:tc>
          <w:tcPr>
            <w:tcW w:w="6933"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83149">
            <w:r w:rsidRPr="00A76C1A">
              <w:t xml:space="preserve">Вскрытие конвертов с заявками на участие в конкурсе состоится   </w:t>
            </w:r>
            <w:r w:rsidR="00383149">
              <w:t>14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0928D6">
        <w:trPr>
          <w:jc w:val="center"/>
        </w:trPr>
        <w:tc>
          <w:tcPr>
            <w:tcW w:w="1602" w:type="dxa"/>
            <w:shd w:val="clear" w:color="auto" w:fill="auto"/>
          </w:tcPr>
          <w:p w:rsidR="00C22CD9" w:rsidRPr="00A76C1A" w:rsidRDefault="00C22CD9" w:rsidP="000928D6">
            <w:pPr>
              <w:spacing w:after="0"/>
              <w:jc w:val="center"/>
            </w:pPr>
            <w:r>
              <w:t>9.</w:t>
            </w:r>
            <w:r w:rsidR="000928D6">
              <w:t>18</w:t>
            </w:r>
            <w:r w:rsidRPr="00A76C1A">
              <w:t>.</w:t>
            </w:r>
          </w:p>
        </w:tc>
        <w:tc>
          <w:tcPr>
            <w:tcW w:w="6933" w:type="dxa"/>
            <w:shd w:val="clear" w:color="auto" w:fill="auto"/>
          </w:tcPr>
          <w:p w:rsidR="00434F67" w:rsidRPr="00D50E81" w:rsidRDefault="00C22CD9" w:rsidP="0038314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83149">
              <w:t>17</w:t>
            </w:r>
            <w:r w:rsidR="00D422BD">
              <w:t xml:space="preserve"> </w:t>
            </w:r>
            <w:r w:rsidR="00383149">
              <w:t>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0928D6">
        <w:trPr>
          <w:trHeight w:val="586"/>
          <w:jc w:val="center"/>
        </w:trPr>
        <w:tc>
          <w:tcPr>
            <w:tcW w:w="1602" w:type="dxa"/>
            <w:shd w:val="clear" w:color="auto" w:fill="auto"/>
          </w:tcPr>
          <w:p w:rsidR="00C22CD9" w:rsidRPr="00A76C1A" w:rsidRDefault="00C22CD9" w:rsidP="000928D6">
            <w:pPr>
              <w:spacing w:after="0"/>
              <w:jc w:val="center"/>
            </w:pPr>
            <w:r w:rsidRPr="00A76C1A">
              <w:lastRenderedPageBreak/>
              <w:t>9.</w:t>
            </w:r>
            <w:r w:rsidR="000928D6">
              <w:t>19</w:t>
            </w:r>
            <w:r w:rsidRPr="00A76C1A">
              <w:t>.</w:t>
            </w:r>
          </w:p>
        </w:tc>
        <w:tc>
          <w:tcPr>
            <w:tcW w:w="6933"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0928D6" w:rsidRPr="00A76C1A" w:rsidRDefault="000928D6"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099833"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0928D6" w:rsidRDefault="000928D6" w:rsidP="00A90CFD">
            <w:pPr>
              <w:widowControl w:val="0"/>
              <w:suppressAutoHyphens w:val="0"/>
              <w:spacing w:after="0"/>
              <w:rPr>
                <w:rFonts w:eastAsia="MS Mincho"/>
                <w:kern w:val="0"/>
                <w:lang w:eastAsia="ja-JP"/>
              </w:rPr>
            </w:pPr>
          </w:p>
          <w:p w:rsidR="000928D6" w:rsidRDefault="000928D6" w:rsidP="00A90CFD">
            <w:pPr>
              <w:widowControl w:val="0"/>
              <w:suppressAutoHyphens w:val="0"/>
              <w:spacing w:after="0"/>
              <w:rPr>
                <w:rFonts w:eastAsia="MS Mincho"/>
                <w:kern w:val="0"/>
                <w:lang w:eastAsia="ja-JP"/>
              </w:rPr>
            </w:pPr>
          </w:p>
          <w:p w:rsidR="000928D6" w:rsidRDefault="000928D6" w:rsidP="00A90CFD">
            <w:pPr>
              <w:widowControl w:val="0"/>
              <w:suppressAutoHyphens w:val="0"/>
              <w:spacing w:after="0"/>
              <w:rPr>
                <w:rFonts w:eastAsia="MS Mincho"/>
                <w:kern w:val="0"/>
                <w:lang w:eastAsia="ja-JP"/>
              </w:rPr>
            </w:pPr>
          </w:p>
          <w:p w:rsidR="000928D6" w:rsidRDefault="000928D6" w:rsidP="00A90CFD">
            <w:pPr>
              <w:widowControl w:val="0"/>
              <w:suppressAutoHyphens w:val="0"/>
              <w:spacing w:after="0"/>
              <w:rPr>
                <w:rFonts w:eastAsia="MS Mincho"/>
                <w:kern w:val="0"/>
                <w:lang w:eastAsia="ja-JP"/>
              </w:rPr>
            </w:pPr>
          </w:p>
          <w:p w:rsidR="000928D6" w:rsidRDefault="000928D6"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383149" w:rsidRDefault="00383149" w:rsidP="00A90CFD">
            <w:pPr>
              <w:keepNext/>
              <w:keepLines/>
              <w:widowControl w:val="0"/>
              <w:suppressLineNumbers/>
              <w:suppressAutoHyphens w:val="0"/>
              <w:spacing w:after="0"/>
              <w:rPr>
                <w:rFonts w:eastAsia="MS Mincho"/>
                <w:b/>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383149" w:rsidRPr="00A76C1A" w:rsidRDefault="00383149" w:rsidP="00A90CFD">
            <w:pPr>
              <w:widowControl w:val="0"/>
              <w:suppressAutoHyphens w:val="0"/>
              <w:autoSpaceDE w:val="0"/>
              <w:autoSpaceDN w:val="0"/>
              <w:adjustRightInd w:val="0"/>
              <w:spacing w:after="0"/>
              <w:rPr>
                <w:rFonts w:eastAsia="MS Mincho"/>
                <w:kern w:val="0"/>
                <w:lang w:eastAsia="ja-JP"/>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w:t>
            </w:r>
            <w:r w:rsidR="00383149">
              <w:rPr>
                <w:kern w:val="0"/>
                <w:lang w:eastAsia="ru-RU"/>
              </w:rPr>
              <w:t xml:space="preserve">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w:t>
                  </w:r>
                  <w:r w:rsidRPr="00A76C1A">
                    <w:rPr>
                      <w:kern w:val="0"/>
                      <w:lang w:eastAsia="ru-RU"/>
                    </w:rPr>
                    <w:lastRenderedPageBreak/>
                    <w:t>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28D6" w:rsidRDefault="000928D6" w:rsidP="00A90CFD">
            <w:pPr>
              <w:suppressAutoHyphens w:val="0"/>
              <w:spacing w:after="0"/>
              <w:rPr>
                <w:rFonts w:eastAsia="MS Mincho"/>
                <w:kern w:val="0"/>
                <w:lang w:eastAsia="ja-JP"/>
              </w:rPr>
            </w:pPr>
          </w:p>
          <w:p w:rsidR="000928D6" w:rsidRDefault="000928D6" w:rsidP="00A90CFD">
            <w:pPr>
              <w:suppressAutoHyphens w:val="0"/>
              <w:spacing w:after="0"/>
              <w:rPr>
                <w:rFonts w:eastAsia="MS Mincho"/>
                <w:kern w:val="0"/>
                <w:lang w:eastAsia="ja-JP"/>
              </w:rPr>
            </w:pPr>
          </w:p>
          <w:p w:rsidR="000928D6" w:rsidRDefault="000928D6" w:rsidP="00A90CFD">
            <w:pPr>
              <w:suppressAutoHyphens w:val="0"/>
              <w:spacing w:after="0"/>
              <w:rPr>
                <w:rFonts w:eastAsia="MS Mincho"/>
                <w:kern w:val="0"/>
                <w:lang w:eastAsia="ja-JP"/>
              </w:rPr>
            </w:pPr>
          </w:p>
          <w:p w:rsidR="000928D6" w:rsidRDefault="000928D6"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383149" w:rsidRPr="00A76C1A" w:rsidRDefault="0038314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383149" w:rsidRPr="00A76C1A" w:rsidRDefault="00C22CD9" w:rsidP="000928D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0928D6">
        <w:trPr>
          <w:jc w:val="center"/>
        </w:trPr>
        <w:tc>
          <w:tcPr>
            <w:tcW w:w="1602" w:type="dxa"/>
            <w:shd w:val="clear" w:color="auto" w:fill="auto"/>
          </w:tcPr>
          <w:p w:rsidR="00C22CD9" w:rsidRPr="00A76C1A" w:rsidRDefault="00C22CD9" w:rsidP="001F2B00">
            <w:pPr>
              <w:spacing w:after="0"/>
              <w:jc w:val="center"/>
            </w:pPr>
            <w:r w:rsidRPr="00A76C1A">
              <w:lastRenderedPageBreak/>
              <w:t>9.2</w:t>
            </w:r>
            <w:r w:rsidR="001F2B00">
              <w:t>0</w:t>
            </w:r>
            <w:r w:rsidRPr="00A76C1A">
              <w:t>.</w:t>
            </w:r>
          </w:p>
        </w:tc>
        <w:tc>
          <w:tcPr>
            <w:tcW w:w="6933"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383149" w:rsidRPr="00A76C1A" w:rsidRDefault="00C22CD9" w:rsidP="000928D6">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0928D6">
        <w:trPr>
          <w:jc w:val="center"/>
        </w:trPr>
        <w:tc>
          <w:tcPr>
            <w:tcW w:w="1602" w:type="dxa"/>
            <w:shd w:val="clear" w:color="auto" w:fill="auto"/>
          </w:tcPr>
          <w:p w:rsidR="00C22CD9" w:rsidRPr="00A76C1A" w:rsidRDefault="00C22CD9" w:rsidP="001F2B00">
            <w:pPr>
              <w:spacing w:after="0"/>
              <w:jc w:val="center"/>
            </w:pPr>
            <w:r>
              <w:t>9.2</w:t>
            </w:r>
            <w:r w:rsidR="001F2B00">
              <w:t>1</w:t>
            </w:r>
            <w:r w:rsidRPr="00A76C1A">
              <w:t>.</w:t>
            </w:r>
          </w:p>
        </w:tc>
        <w:tc>
          <w:tcPr>
            <w:tcW w:w="6933"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0928D6">
        <w:trPr>
          <w:jc w:val="center"/>
        </w:trPr>
        <w:tc>
          <w:tcPr>
            <w:tcW w:w="1602" w:type="dxa"/>
            <w:shd w:val="clear" w:color="auto" w:fill="auto"/>
          </w:tcPr>
          <w:p w:rsidR="00C22CD9" w:rsidRPr="00A76C1A" w:rsidRDefault="00C22CD9" w:rsidP="001F2B00">
            <w:pPr>
              <w:spacing w:after="0"/>
              <w:jc w:val="center"/>
            </w:pPr>
            <w:r>
              <w:t>9.2</w:t>
            </w:r>
            <w:r w:rsidR="001F2B00">
              <w:t>2</w:t>
            </w:r>
            <w:r w:rsidRPr="00A76C1A">
              <w:t>.</w:t>
            </w:r>
          </w:p>
        </w:tc>
        <w:tc>
          <w:tcPr>
            <w:tcW w:w="6933"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0928D6" w:rsidRDefault="000928D6" w:rsidP="001C026D">
            <w:pPr>
              <w:outlineLvl w:val="3"/>
              <w:rPr>
                <w:vertAlign w:val="superscript"/>
                <w:lang w:eastAsia="en-US"/>
              </w:rPr>
            </w:pPr>
          </w:p>
          <w:p w:rsidR="000928D6" w:rsidRDefault="000928D6"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383149" w:rsidRDefault="00687540" w:rsidP="0040110A">
      <w:pPr>
        <w:spacing w:after="120"/>
        <w:ind w:firstLine="709"/>
      </w:pPr>
      <w:bookmarkStart w:id="128" w:name="_Ref166247676"/>
      <w:r w:rsidRPr="00383149">
        <w:t xml:space="preserve">Сметы размещены для ознакомления в разделе </w:t>
      </w:r>
      <w:r w:rsidR="0040110A" w:rsidRPr="00383149">
        <w:t>«</w:t>
      </w:r>
      <w:r w:rsidRPr="00383149">
        <w:t>Конкурсная документация</w:t>
      </w:r>
      <w:r w:rsidR="0040110A" w:rsidRPr="00383149">
        <w:t>»</w:t>
      </w:r>
      <w:r w:rsidRPr="00383149">
        <w:t xml:space="preserve"> на сайте Фонда капитального ремонта Тульской области. </w:t>
      </w:r>
    </w:p>
    <w:p w:rsidR="0070570A" w:rsidRPr="00383149" w:rsidRDefault="0070570A" w:rsidP="0070570A">
      <w:pPr>
        <w:spacing w:after="12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1"/>
        <w:gridCol w:w="3946"/>
        <w:gridCol w:w="2044"/>
        <w:gridCol w:w="2314"/>
      </w:tblGrid>
      <w:tr w:rsidR="000928D6" w:rsidRPr="000928D6" w:rsidTr="000928D6">
        <w:trPr>
          <w:trHeight w:val="397"/>
        </w:trPr>
        <w:tc>
          <w:tcPr>
            <w:tcW w:w="547" w:type="pct"/>
            <w:shd w:val="clear" w:color="000000" w:fill="FFFFFF"/>
            <w:vAlign w:val="center"/>
            <w:hideMark/>
          </w:tcPr>
          <w:p w:rsidR="000928D6" w:rsidRPr="000928D6" w:rsidRDefault="000928D6" w:rsidP="000928D6">
            <w:pPr>
              <w:suppressAutoHyphens w:val="0"/>
              <w:spacing w:after="0"/>
              <w:jc w:val="center"/>
              <w:rPr>
                <w:b/>
                <w:bCs/>
                <w:color w:val="000000"/>
                <w:kern w:val="0"/>
                <w:lang w:eastAsia="ru-RU"/>
              </w:rPr>
            </w:pPr>
            <w:bookmarkStart w:id="129" w:name="_Toc378593471"/>
            <w:r w:rsidRPr="000928D6">
              <w:rPr>
                <w:b/>
                <w:bCs/>
                <w:color w:val="000000"/>
                <w:kern w:val="0"/>
                <w:lang w:eastAsia="ru-RU"/>
              </w:rPr>
              <w:t>№ п/п</w:t>
            </w:r>
          </w:p>
        </w:tc>
        <w:tc>
          <w:tcPr>
            <w:tcW w:w="2116" w:type="pct"/>
            <w:shd w:val="clear" w:color="000000" w:fill="FFFFFF"/>
            <w:vAlign w:val="center"/>
            <w:hideMark/>
          </w:tcPr>
          <w:p w:rsidR="000928D6" w:rsidRPr="000928D6" w:rsidRDefault="000928D6" w:rsidP="000928D6">
            <w:pPr>
              <w:suppressAutoHyphens w:val="0"/>
              <w:spacing w:after="0"/>
              <w:jc w:val="center"/>
              <w:rPr>
                <w:b/>
                <w:bCs/>
                <w:color w:val="000000"/>
                <w:kern w:val="0"/>
                <w:lang w:eastAsia="ru-RU"/>
              </w:rPr>
            </w:pPr>
            <w:r w:rsidRPr="000928D6">
              <w:rPr>
                <w:b/>
                <w:bCs/>
                <w:color w:val="000000"/>
                <w:kern w:val="0"/>
                <w:lang w:eastAsia="ru-RU"/>
              </w:rPr>
              <w:t>Адрес МКД</w:t>
            </w:r>
          </w:p>
        </w:tc>
        <w:tc>
          <w:tcPr>
            <w:tcW w:w="1096" w:type="pct"/>
            <w:shd w:val="clear" w:color="000000" w:fill="FFFFFF"/>
            <w:vAlign w:val="center"/>
            <w:hideMark/>
          </w:tcPr>
          <w:p w:rsidR="000928D6" w:rsidRPr="000928D6" w:rsidRDefault="000928D6" w:rsidP="000928D6">
            <w:pPr>
              <w:suppressAutoHyphens w:val="0"/>
              <w:spacing w:after="0"/>
              <w:jc w:val="center"/>
              <w:rPr>
                <w:b/>
                <w:bCs/>
                <w:color w:val="000000"/>
                <w:kern w:val="0"/>
                <w:lang w:eastAsia="ru-RU"/>
              </w:rPr>
            </w:pPr>
            <w:r w:rsidRPr="000928D6">
              <w:rPr>
                <w:b/>
                <w:bCs/>
                <w:color w:val="000000"/>
                <w:kern w:val="0"/>
                <w:lang w:eastAsia="ru-RU"/>
              </w:rPr>
              <w:t>Виды работ</w:t>
            </w:r>
          </w:p>
        </w:tc>
        <w:tc>
          <w:tcPr>
            <w:tcW w:w="1241" w:type="pct"/>
            <w:shd w:val="clear" w:color="000000" w:fill="FFFFFF"/>
            <w:vAlign w:val="center"/>
            <w:hideMark/>
          </w:tcPr>
          <w:p w:rsidR="000928D6" w:rsidRPr="000928D6" w:rsidRDefault="000928D6" w:rsidP="000928D6">
            <w:pPr>
              <w:suppressAutoHyphens w:val="0"/>
              <w:spacing w:after="0"/>
              <w:jc w:val="center"/>
              <w:rPr>
                <w:b/>
                <w:bCs/>
                <w:color w:val="000000"/>
                <w:kern w:val="0"/>
                <w:lang w:eastAsia="ru-RU"/>
              </w:rPr>
            </w:pPr>
            <w:r w:rsidRPr="000928D6">
              <w:rPr>
                <w:b/>
                <w:bCs/>
                <w:color w:val="000000"/>
                <w:kern w:val="0"/>
                <w:lang w:eastAsia="ru-RU"/>
              </w:rPr>
              <w:t>Стоимость, руб.</w:t>
            </w:r>
          </w:p>
        </w:tc>
      </w:tr>
      <w:tr w:rsidR="000928D6" w:rsidRPr="000928D6" w:rsidTr="000928D6">
        <w:trPr>
          <w:trHeight w:val="397"/>
        </w:trPr>
        <w:tc>
          <w:tcPr>
            <w:tcW w:w="547" w:type="pct"/>
            <w:shd w:val="clear" w:color="000000" w:fill="FFFFFF"/>
            <w:vAlign w:val="center"/>
            <w:hideMark/>
          </w:tcPr>
          <w:p w:rsidR="000928D6" w:rsidRPr="000928D6" w:rsidRDefault="000928D6" w:rsidP="000928D6">
            <w:pPr>
              <w:suppressAutoHyphens w:val="0"/>
              <w:spacing w:after="0"/>
              <w:jc w:val="center"/>
              <w:rPr>
                <w:color w:val="000000"/>
                <w:kern w:val="0"/>
                <w:lang w:eastAsia="ru-RU"/>
              </w:rPr>
            </w:pPr>
            <w:r w:rsidRPr="000928D6">
              <w:rPr>
                <w:color w:val="000000"/>
                <w:kern w:val="0"/>
                <w:lang w:eastAsia="ru-RU"/>
              </w:rPr>
              <w:t>1</w:t>
            </w:r>
          </w:p>
        </w:tc>
        <w:tc>
          <w:tcPr>
            <w:tcW w:w="2116" w:type="pct"/>
            <w:shd w:val="clear" w:color="000000" w:fill="FFFFFF"/>
            <w:vAlign w:val="center"/>
            <w:hideMark/>
          </w:tcPr>
          <w:p w:rsidR="000928D6" w:rsidRPr="000928D6" w:rsidRDefault="000928D6" w:rsidP="000928D6">
            <w:pPr>
              <w:suppressAutoHyphens w:val="0"/>
              <w:spacing w:after="0"/>
              <w:jc w:val="center"/>
              <w:rPr>
                <w:color w:val="000000"/>
                <w:kern w:val="0"/>
                <w:lang w:eastAsia="ru-RU"/>
              </w:rPr>
            </w:pPr>
            <w:r w:rsidRPr="000928D6">
              <w:rPr>
                <w:color w:val="000000"/>
                <w:kern w:val="0"/>
                <w:lang w:eastAsia="ru-RU"/>
              </w:rPr>
              <w:t>г.Ефремов, ул.Короткова, д.24</w:t>
            </w:r>
          </w:p>
        </w:tc>
        <w:tc>
          <w:tcPr>
            <w:tcW w:w="1096" w:type="pct"/>
            <w:shd w:val="clear" w:color="000000" w:fill="FFFFFF"/>
            <w:vAlign w:val="center"/>
            <w:hideMark/>
          </w:tcPr>
          <w:p w:rsidR="000928D6" w:rsidRPr="000928D6" w:rsidRDefault="000928D6" w:rsidP="000928D6">
            <w:pPr>
              <w:suppressAutoHyphens w:val="0"/>
              <w:spacing w:after="0"/>
              <w:jc w:val="center"/>
              <w:rPr>
                <w:color w:val="000000"/>
                <w:kern w:val="0"/>
                <w:lang w:eastAsia="ru-RU"/>
              </w:rPr>
            </w:pPr>
            <w:r w:rsidRPr="000928D6">
              <w:rPr>
                <w:color w:val="000000"/>
                <w:kern w:val="0"/>
                <w:lang w:eastAsia="ru-RU"/>
              </w:rPr>
              <w:t>Ремонт фасада</w:t>
            </w:r>
          </w:p>
        </w:tc>
        <w:tc>
          <w:tcPr>
            <w:tcW w:w="1241" w:type="pct"/>
            <w:shd w:val="clear" w:color="000000" w:fill="FFFFFF"/>
            <w:vAlign w:val="center"/>
            <w:hideMark/>
          </w:tcPr>
          <w:p w:rsidR="000928D6" w:rsidRPr="000928D6" w:rsidRDefault="000928D6" w:rsidP="000928D6">
            <w:pPr>
              <w:suppressAutoHyphens w:val="0"/>
              <w:spacing w:after="0"/>
              <w:jc w:val="center"/>
              <w:rPr>
                <w:color w:val="000000"/>
                <w:kern w:val="0"/>
                <w:lang w:eastAsia="ru-RU"/>
              </w:rPr>
            </w:pPr>
            <w:r w:rsidRPr="000928D6">
              <w:rPr>
                <w:color w:val="000000"/>
                <w:kern w:val="0"/>
                <w:lang w:eastAsia="ru-RU"/>
              </w:rPr>
              <w:t>280 654,61</w:t>
            </w:r>
          </w:p>
        </w:tc>
      </w:tr>
      <w:tr w:rsidR="000928D6" w:rsidRPr="000928D6" w:rsidTr="000928D6">
        <w:trPr>
          <w:trHeight w:val="397"/>
        </w:trPr>
        <w:tc>
          <w:tcPr>
            <w:tcW w:w="3759" w:type="pct"/>
            <w:gridSpan w:val="3"/>
            <w:shd w:val="clear" w:color="auto" w:fill="auto"/>
            <w:noWrap/>
            <w:vAlign w:val="center"/>
            <w:hideMark/>
          </w:tcPr>
          <w:p w:rsidR="000928D6" w:rsidRPr="000928D6" w:rsidRDefault="000928D6" w:rsidP="000928D6">
            <w:pPr>
              <w:suppressAutoHyphens w:val="0"/>
              <w:spacing w:after="0"/>
              <w:jc w:val="center"/>
              <w:rPr>
                <w:b/>
                <w:bCs/>
                <w:color w:val="000000"/>
                <w:kern w:val="0"/>
                <w:lang w:eastAsia="ru-RU"/>
              </w:rPr>
            </w:pPr>
            <w:r w:rsidRPr="000928D6">
              <w:rPr>
                <w:b/>
                <w:bCs/>
                <w:color w:val="000000"/>
                <w:kern w:val="0"/>
                <w:lang w:eastAsia="ru-RU"/>
              </w:rPr>
              <w:t>ИТОГО:</w:t>
            </w:r>
          </w:p>
        </w:tc>
        <w:tc>
          <w:tcPr>
            <w:tcW w:w="1241" w:type="pct"/>
            <w:shd w:val="clear" w:color="auto" w:fill="auto"/>
            <w:noWrap/>
            <w:vAlign w:val="center"/>
            <w:hideMark/>
          </w:tcPr>
          <w:p w:rsidR="000928D6" w:rsidRPr="000928D6" w:rsidRDefault="000928D6" w:rsidP="000928D6">
            <w:pPr>
              <w:suppressAutoHyphens w:val="0"/>
              <w:spacing w:after="0"/>
              <w:jc w:val="center"/>
              <w:rPr>
                <w:b/>
                <w:bCs/>
                <w:color w:val="000000"/>
                <w:kern w:val="0"/>
                <w:lang w:eastAsia="ru-RU"/>
              </w:rPr>
            </w:pPr>
            <w:r w:rsidRPr="000928D6">
              <w:rPr>
                <w:b/>
                <w:bCs/>
                <w:color w:val="000000"/>
                <w:kern w:val="0"/>
                <w:lang w:eastAsia="ru-RU"/>
              </w:rPr>
              <w:t>280 654,61</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0928D6" w:rsidRDefault="000928D6"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0928D6">
        <w:rPr>
          <w:sz w:val="20"/>
          <w:szCs w:val="20"/>
        </w:rPr>
        <w:t>фасада</w:t>
      </w:r>
      <w:r w:rsidRPr="00C7656B">
        <w:rPr>
          <w:sz w:val="20"/>
          <w:szCs w:val="20"/>
        </w:rPr>
        <w:t xml:space="preserve"> многоквартирных жилых дом</w:t>
      </w:r>
      <w:r w:rsidR="00564E13">
        <w:rPr>
          <w:sz w:val="20"/>
          <w:szCs w:val="20"/>
        </w:rPr>
        <w:t>ов</w:t>
      </w:r>
      <w:r w:rsidR="00383149">
        <w:rPr>
          <w:sz w:val="20"/>
          <w:szCs w:val="20"/>
        </w:rPr>
        <w:t>, расположенных по адресам:</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w:t>
      </w:r>
      <w:r w:rsidR="00383149">
        <w:rPr>
          <w:sz w:val="20"/>
          <w:szCs w:val="20"/>
        </w:rPr>
        <w:t>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2.2. С</w:t>
      </w:r>
      <w:r w:rsidR="00383149">
        <w:rPr>
          <w:sz w:val="20"/>
          <w:szCs w:val="20"/>
        </w:rPr>
        <w:t xml:space="preserve">тоимость работ включает в себя </w:t>
      </w:r>
      <w:r w:rsidRPr="00C7656B">
        <w:rPr>
          <w:sz w:val="20"/>
          <w:szCs w:val="20"/>
        </w:rPr>
        <w:t xml:space="preserve">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выполненных </w:t>
      </w:r>
      <w:r w:rsidRPr="00C7656B">
        <w:rPr>
          <w:sz w:val="20"/>
          <w:szCs w:val="20"/>
        </w:rPr>
        <w:lastRenderedPageBreak/>
        <w:t>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lastRenderedPageBreak/>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lastRenderedPageBreak/>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0928D6">
      <w:pPr>
        <w:spacing w:after="0"/>
        <w:ind w:firstLine="720"/>
        <w:rPr>
          <w:color w:val="000000"/>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0928D6" w:rsidP="002033DA">
      <w:pPr>
        <w:jc w:val="center"/>
        <w:rPr>
          <w:b/>
          <w:sz w:val="20"/>
          <w:szCs w:val="20"/>
        </w:rPr>
      </w:pPr>
      <w:r>
        <w:rPr>
          <w:b/>
          <w:sz w:val="20"/>
          <w:szCs w:val="20"/>
        </w:rPr>
        <w:t>7</w:t>
      </w:r>
      <w:r w:rsidR="002033DA" w:rsidRPr="00C7656B">
        <w:rPr>
          <w:b/>
          <w:sz w:val="20"/>
          <w:szCs w:val="20"/>
        </w:rPr>
        <w:t>. ОТВЕТСТВЕННОСТЬ СТОРОН</w:t>
      </w:r>
    </w:p>
    <w:p w:rsidR="002033DA" w:rsidRPr="00C7656B" w:rsidRDefault="002033DA" w:rsidP="002033DA">
      <w:pPr>
        <w:spacing w:after="0"/>
        <w:jc w:val="center"/>
        <w:rPr>
          <w:b/>
          <w:sz w:val="20"/>
          <w:szCs w:val="20"/>
        </w:rPr>
      </w:pPr>
    </w:p>
    <w:p w:rsidR="002033DA" w:rsidRPr="00C7656B" w:rsidRDefault="000928D6" w:rsidP="002033DA">
      <w:pPr>
        <w:tabs>
          <w:tab w:val="left" w:pos="709"/>
        </w:tabs>
        <w:spacing w:after="0"/>
        <w:ind w:firstLine="709"/>
        <w:contextualSpacing/>
        <w:rPr>
          <w:rFonts w:eastAsia="MS Mincho"/>
          <w:sz w:val="20"/>
          <w:szCs w:val="20"/>
        </w:rPr>
      </w:pPr>
      <w:r>
        <w:rPr>
          <w:rFonts w:eastAsia="MS Mincho"/>
          <w:sz w:val="20"/>
          <w:szCs w:val="20"/>
        </w:rPr>
        <w:t>7</w:t>
      </w:r>
      <w:r w:rsidR="002033DA"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0928D6" w:rsidP="002033DA">
      <w:pPr>
        <w:tabs>
          <w:tab w:val="left" w:pos="709"/>
        </w:tabs>
        <w:spacing w:after="0"/>
        <w:ind w:firstLine="709"/>
        <w:contextualSpacing/>
        <w:rPr>
          <w:rFonts w:eastAsia="MS Mincho"/>
          <w:sz w:val="20"/>
          <w:szCs w:val="20"/>
        </w:rPr>
      </w:pPr>
      <w:r>
        <w:rPr>
          <w:rFonts w:eastAsia="MS Mincho"/>
          <w:sz w:val="20"/>
          <w:szCs w:val="20"/>
        </w:rPr>
        <w:t>7</w:t>
      </w:r>
      <w:r w:rsidR="002033DA" w:rsidRPr="00C7656B">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0928D6" w:rsidP="002033DA">
      <w:pPr>
        <w:spacing w:after="0"/>
        <w:ind w:firstLine="709"/>
        <w:contextualSpacing/>
        <w:rPr>
          <w:rFonts w:eastAsia="Calibri"/>
          <w:sz w:val="20"/>
          <w:szCs w:val="20"/>
        </w:rPr>
      </w:pPr>
      <w:r>
        <w:rPr>
          <w:rFonts w:eastAsia="Calibri"/>
          <w:sz w:val="20"/>
          <w:szCs w:val="20"/>
        </w:rPr>
        <w:t>7</w:t>
      </w:r>
      <w:r w:rsidR="002033DA"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0928D6" w:rsidP="002033DA">
      <w:pPr>
        <w:spacing w:after="0"/>
        <w:ind w:firstLine="709"/>
        <w:rPr>
          <w:rFonts w:eastAsia="Calibri"/>
          <w:sz w:val="20"/>
          <w:szCs w:val="20"/>
        </w:rPr>
      </w:pPr>
      <w:r>
        <w:rPr>
          <w:rFonts w:eastAsia="Calibri"/>
          <w:sz w:val="20"/>
          <w:szCs w:val="20"/>
        </w:rPr>
        <w:lastRenderedPageBreak/>
        <w:t>7</w:t>
      </w:r>
      <w:r w:rsidR="002033DA" w:rsidRPr="00C7656B">
        <w:rPr>
          <w:rFonts w:eastAsia="Calibri"/>
          <w:sz w:val="20"/>
          <w:szCs w:val="20"/>
        </w:rPr>
        <w:t xml:space="preserve">.4. </w:t>
      </w:r>
      <w:r w:rsidR="002033DA"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0928D6" w:rsidP="002033DA">
      <w:pPr>
        <w:autoSpaceDE w:val="0"/>
        <w:autoSpaceDN w:val="0"/>
        <w:adjustRightInd w:val="0"/>
        <w:spacing w:after="0"/>
        <w:ind w:firstLine="709"/>
        <w:rPr>
          <w:rFonts w:eastAsia="Calibri"/>
          <w:sz w:val="20"/>
          <w:szCs w:val="20"/>
        </w:rPr>
      </w:pPr>
      <w:r>
        <w:rPr>
          <w:sz w:val="20"/>
          <w:szCs w:val="20"/>
        </w:rPr>
        <w:t>7</w:t>
      </w:r>
      <w:r w:rsidR="002033DA" w:rsidRPr="00C7656B">
        <w:rPr>
          <w:sz w:val="20"/>
          <w:szCs w:val="20"/>
        </w:rPr>
        <w:t xml:space="preserve">.5. </w:t>
      </w:r>
      <w:r w:rsidR="002033DA"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002033DA" w:rsidRPr="00C7656B">
          <w:rPr>
            <w:rFonts w:eastAsia="Calibri"/>
            <w:sz w:val="20"/>
            <w:szCs w:val="20"/>
          </w:rPr>
          <w:t>ставки</w:t>
        </w:r>
      </w:hyperlink>
      <w:r w:rsidR="002033DA"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0928D6"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0928D6"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.6.1. 10 процентов цены Договора в случае, если цена Договора не превышает 3 млн. рублей;</w:t>
      </w:r>
    </w:p>
    <w:p w:rsidR="002033DA" w:rsidRPr="00C7656B" w:rsidRDefault="000928D6"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.6.2. 5 процентов цены Договора в случае, если цена Договора составляет от 3 млн. рублей до 50 млн. рублей;</w:t>
      </w:r>
    </w:p>
    <w:p w:rsidR="002033DA" w:rsidRPr="00C7656B" w:rsidRDefault="000928D6"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.6.3. 1 процент цены Договора в случае, если цена Договора составляет от 50 млн. рублей до 100 млн. рублей;</w:t>
      </w:r>
    </w:p>
    <w:p w:rsidR="002033DA" w:rsidRPr="00C7656B" w:rsidRDefault="000928D6" w:rsidP="002033DA">
      <w:pPr>
        <w:autoSpaceDE w:val="0"/>
        <w:autoSpaceDN w:val="0"/>
        <w:adjustRightInd w:val="0"/>
        <w:spacing w:after="0"/>
        <w:ind w:firstLine="709"/>
        <w:rPr>
          <w:rFonts w:eastAsia="Calibri"/>
          <w:sz w:val="20"/>
          <w:szCs w:val="20"/>
        </w:rPr>
      </w:pPr>
      <w:r>
        <w:rPr>
          <w:rFonts w:eastAsia="Calibri"/>
          <w:sz w:val="20"/>
          <w:szCs w:val="20"/>
        </w:rPr>
        <w:t>7</w:t>
      </w:r>
      <w:r w:rsidR="002033DA" w:rsidRPr="00C7656B">
        <w:rPr>
          <w:rFonts w:eastAsia="Calibri"/>
          <w:sz w:val="20"/>
          <w:szCs w:val="20"/>
        </w:rPr>
        <w:t>.6.4.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0928D6"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0928D6" w:rsidP="002033DA">
      <w:pPr>
        <w:spacing w:after="0"/>
        <w:ind w:firstLine="709"/>
        <w:rPr>
          <w:rFonts w:eastAsia="Calibri"/>
          <w:sz w:val="20"/>
          <w:szCs w:val="20"/>
        </w:rPr>
      </w:pPr>
      <w:r>
        <w:rPr>
          <w:rFonts w:eastAsia="Calibri"/>
          <w:sz w:val="20"/>
          <w:szCs w:val="20"/>
        </w:rPr>
        <w:t>7</w:t>
      </w:r>
      <w:r w:rsidR="002033DA" w:rsidRPr="00C7656B">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0928D6" w:rsidP="002033DA">
      <w:pPr>
        <w:spacing w:after="0"/>
        <w:jc w:val="center"/>
        <w:rPr>
          <w:b/>
          <w:sz w:val="20"/>
          <w:szCs w:val="20"/>
        </w:rPr>
      </w:pPr>
      <w:r>
        <w:rPr>
          <w:b/>
          <w:sz w:val="20"/>
          <w:szCs w:val="20"/>
        </w:rPr>
        <w:t>8</w:t>
      </w:r>
      <w:r w:rsidR="002033DA" w:rsidRPr="00C7656B">
        <w:rPr>
          <w:b/>
          <w:sz w:val="20"/>
          <w:szCs w:val="20"/>
        </w:rPr>
        <w:t>. ДЕЙСТВИЕ ОБСТОЯТЕЛЬСТВ НЕПРЕОДОЛИМОЙ СИЛЫ</w:t>
      </w:r>
    </w:p>
    <w:p w:rsidR="002033DA" w:rsidRPr="00C7656B" w:rsidRDefault="002033DA" w:rsidP="002033DA">
      <w:pPr>
        <w:pStyle w:val="afffa"/>
        <w:spacing w:before="0" w:after="0"/>
        <w:ind w:firstLine="708"/>
        <w:rPr>
          <w:rFonts w:eastAsia="MS Mincho"/>
          <w:sz w:val="20"/>
          <w:szCs w:val="20"/>
        </w:rPr>
      </w:pPr>
    </w:p>
    <w:p w:rsidR="002033DA" w:rsidRPr="00C7656B" w:rsidRDefault="000928D6" w:rsidP="002033DA">
      <w:pPr>
        <w:pStyle w:val="afffa"/>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0928D6" w:rsidP="002033DA">
      <w:pPr>
        <w:pStyle w:val="afffa"/>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0928D6" w:rsidP="002033DA">
      <w:pPr>
        <w:spacing w:after="0"/>
        <w:ind w:firstLine="709"/>
        <w:rPr>
          <w:sz w:val="20"/>
          <w:szCs w:val="20"/>
        </w:rPr>
      </w:pPr>
      <w:r>
        <w:rPr>
          <w:sz w:val="20"/>
          <w:szCs w:val="20"/>
        </w:rPr>
        <w:t>8</w:t>
      </w:r>
      <w:r w:rsidR="002033DA"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0928D6" w:rsidP="002033DA">
      <w:pPr>
        <w:spacing w:after="0"/>
        <w:ind w:firstLine="709"/>
        <w:rPr>
          <w:sz w:val="20"/>
          <w:szCs w:val="20"/>
        </w:rPr>
      </w:pPr>
      <w:r>
        <w:rPr>
          <w:sz w:val="20"/>
          <w:szCs w:val="20"/>
        </w:rPr>
        <w:t>8</w:t>
      </w:r>
      <w:r w:rsidR="002033DA"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0928D6" w:rsidP="002033DA">
      <w:pPr>
        <w:pStyle w:val="afffa"/>
        <w:spacing w:before="0" w:after="0"/>
        <w:ind w:firstLine="708"/>
        <w:rPr>
          <w:rFonts w:eastAsia="MS Mincho"/>
          <w:sz w:val="20"/>
          <w:szCs w:val="20"/>
        </w:rPr>
      </w:pPr>
      <w:r>
        <w:rPr>
          <w:rFonts w:eastAsia="MS Mincho"/>
          <w:sz w:val="20"/>
          <w:szCs w:val="20"/>
        </w:rPr>
        <w:t>8</w:t>
      </w:r>
      <w:r w:rsidR="002033DA"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a"/>
        <w:spacing w:before="0" w:after="0"/>
        <w:ind w:firstLine="708"/>
        <w:rPr>
          <w:rFonts w:eastAsia="MS Mincho"/>
          <w:sz w:val="20"/>
          <w:szCs w:val="20"/>
        </w:rPr>
      </w:pPr>
    </w:p>
    <w:p w:rsidR="002033DA" w:rsidRPr="00C7656B" w:rsidRDefault="00111554" w:rsidP="002033DA">
      <w:pPr>
        <w:tabs>
          <w:tab w:val="center" w:pos="4677"/>
          <w:tab w:val="right" w:pos="9355"/>
        </w:tabs>
        <w:spacing w:after="0"/>
        <w:jc w:val="center"/>
        <w:rPr>
          <w:rFonts w:eastAsia="MS Mincho"/>
          <w:b/>
          <w:bCs/>
          <w:sz w:val="20"/>
          <w:szCs w:val="20"/>
        </w:rPr>
      </w:pPr>
      <w:r>
        <w:rPr>
          <w:rFonts w:eastAsia="MS Mincho"/>
          <w:b/>
          <w:bCs/>
          <w:sz w:val="20"/>
          <w:szCs w:val="20"/>
        </w:rPr>
        <w:lastRenderedPageBreak/>
        <w:t>9</w:t>
      </w:r>
      <w:r w:rsidR="002033DA" w:rsidRPr="00C7656B">
        <w:rPr>
          <w:rFonts w:eastAsia="MS Mincho"/>
          <w:b/>
          <w:bCs/>
          <w:sz w:val="20"/>
          <w:szCs w:val="20"/>
        </w:rPr>
        <w:t>.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111554" w:rsidP="002033DA">
      <w:pPr>
        <w:widowControl w:val="0"/>
        <w:autoSpaceDE w:val="0"/>
        <w:autoSpaceDN w:val="0"/>
        <w:adjustRightInd w:val="0"/>
        <w:spacing w:after="0"/>
        <w:ind w:firstLine="720"/>
        <w:rPr>
          <w:sz w:val="20"/>
          <w:szCs w:val="20"/>
        </w:rPr>
      </w:pPr>
      <w:r>
        <w:rPr>
          <w:sz w:val="20"/>
          <w:szCs w:val="20"/>
        </w:rPr>
        <w:t>9</w:t>
      </w:r>
      <w:r w:rsidR="002033DA"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2033DA" w:rsidRPr="00C7656B">
        <w:rPr>
          <w:rFonts w:eastAsia="MS Mincho"/>
          <w:sz w:val="20"/>
          <w:szCs w:val="20"/>
        </w:rPr>
        <w:t>или в связи с ним, были урегулированы путем переговоров.</w:t>
      </w:r>
    </w:p>
    <w:p w:rsidR="002033DA" w:rsidRPr="00C7656B" w:rsidRDefault="00111554" w:rsidP="002033DA">
      <w:pPr>
        <w:widowControl w:val="0"/>
        <w:autoSpaceDE w:val="0"/>
        <w:autoSpaceDN w:val="0"/>
        <w:adjustRightInd w:val="0"/>
        <w:spacing w:after="0"/>
        <w:ind w:firstLine="709"/>
        <w:rPr>
          <w:sz w:val="20"/>
          <w:szCs w:val="20"/>
        </w:rPr>
      </w:pPr>
      <w:r>
        <w:rPr>
          <w:sz w:val="20"/>
          <w:szCs w:val="20"/>
        </w:rPr>
        <w:t>9</w:t>
      </w:r>
      <w:r w:rsidR="002033DA" w:rsidRPr="00C7656B">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111554" w:rsidP="002033DA">
      <w:pPr>
        <w:widowControl w:val="0"/>
        <w:autoSpaceDE w:val="0"/>
        <w:autoSpaceDN w:val="0"/>
        <w:adjustRightInd w:val="0"/>
        <w:spacing w:after="0"/>
        <w:ind w:firstLine="709"/>
        <w:rPr>
          <w:sz w:val="20"/>
          <w:szCs w:val="20"/>
        </w:rPr>
      </w:pPr>
      <w:r>
        <w:rPr>
          <w:sz w:val="20"/>
          <w:szCs w:val="20"/>
        </w:rPr>
        <w:t>9</w:t>
      </w:r>
      <w:r w:rsidR="002033DA" w:rsidRPr="00C7656B">
        <w:rPr>
          <w:sz w:val="20"/>
          <w:szCs w:val="20"/>
        </w:rPr>
        <w:t>.3.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w:t>
      </w:r>
      <w:r w:rsidR="00111554">
        <w:rPr>
          <w:b/>
          <w:bCs/>
          <w:sz w:val="20"/>
          <w:szCs w:val="20"/>
        </w:rPr>
        <w:t>0</w:t>
      </w:r>
      <w:r w:rsidRPr="00C7656B">
        <w:rPr>
          <w:b/>
          <w:bCs/>
          <w:sz w:val="20"/>
          <w:szCs w:val="20"/>
        </w:rPr>
        <w:t>.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w:t>
      </w:r>
      <w:r w:rsidR="00111554">
        <w:rPr>
          <w:sz w:val="20"/>
          <w:szCs w:val="20"/>
        </w:rPr>
        <w:t>0</w:t>
      </w:r>
      <w:r w:rsidRPr="00C7656B">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w:t>
      </w:r>
      <w:r w:rsidR="00111554">
        <w:rPr>
          <w:sz w:val="20"/>
          <w:szCs w:val="20"/>
        </w:rPr>
        <w:t>0</w:t>
      </w:r>
      <w:r w:rsidRPr="00C7656B">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w:t>
      </w:r>
      <w:r w:rsidR="00111554">
        <w:rPr>
          <w:sz w:val="20"/>
          <w:szCs w:val="20"/>
        </w:rPr>
        <w:t>0</w:t>
      </w:r>
      <w:r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w:t>
      </w:r>
      <w:r w:rsidR="00111554">
        <w:rPr>
          <w:sz w:val="20"/>
          <w:szCs w:val="20"/>
        </w:rPr>
        <w:t>0</w:t>
      </w:r>
      <w:r w:rsidRPr="00C7656B">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w:t>
      </w:r>
      <w:r w:rsidR="00111554">
        <w:rPr>
          <w:sz w:val="20"/>
          <w:szCs w:val="20"/>
        </w:rPr>
        <w:t>0</w:t>
      </w:r>
      <w:r w:rsidRPr="00C7656B">
        <w:rPr>
          <w:sz w:val="20"/>
          <w:szCs w:val="20"/>
        </w:rPr>
        <w:t>.5. В случае нарушения одной Стороной обязательств воздерживаться от запрещенных в разделе 1</w:t>
      </w:r>
      <w:r w:rsidR="00111554">
        <w:rPr>
          <w:sz w:val="20"/>
          <w:szCs w:val="20"/>
        </w:rPr>
        <w:t>0</w:t>
      </w:r>
      <w:r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w:t>
      </w:r>
      <w:r w:rsidR="00111554">
        <w:rPr>
          <w:b/>
          <w:sz w:val="20"/>
          <w:szCs w:val="20"/>
        </w:rPr>
        <w:t>1</w:t>
      </w:r>
      <w:r w:rsidRPr="00C7656B">
        <w:rPr>
          <w:b/>
          <w:sz w:val="20"/>
          <w:szCs w:val="20"/>
        </w:rPr>
        <w:t>.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w:t>
      </w:r>
      <w:r w:rsidR="00111554">
        <w:rPr>
          <w:rFonts w:eastAsia="MS Mincho"/>
          <w:sz w:val="20"/>
          <w:szCs w:val="20"/>
        </w:rPr>
        <w:t>1</w:t>
      </w:r>
      <w:r w:rsidRPr="00C7656B">
        <w:rPr>
          <w:rFonts w:eastAsia="MS Mincho"/>
          <w:sz w:val="20"/>
          <w:szCs w:val="20"/>
        </w:rPr>
        <w:t>.1.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w:t>
      </w:r>
      <w:r w:rsidR="00111554">
        <w:rPr>
          <w:rFonts w:eastAsia="MS Mincho"/>
          <w:sz w:val="20"/>
          <w:szCs w:val="20"/>
        </w:rPr>
        <w:t>1</w:t>
      </w:r>
      <w:r w:rsidRPr="00C7656B">
        <w:rPr>
          <w:rFonts w:eastAsia="MS Mincho"/>
          <w:sz w:val="20"/>
          <w:szCs w:val="20"/>
        </w:rPr>
        <w:t>.2.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1</w:t>
      </w:r>
      <w:r w:rsidR="00111554">
        <w:rPr>
          <w:sz w:val="20"/>
          <w:szCs w:val="20"/>
        </w:rPr>
        <w:t>1</w:t>
      </w:r>
      <w:r w:rsidRPr="00C7656B">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w:t>
      </w:r>
      <w:r w:rsidR="00111554">
        <w:rPr>
          <w:sz w:val="20"/>
          <w:szCs w:val="20"/>
        </w:rPr>
        <w:t>1</w:t>
      </w:r>
      <w:r w:rsidRPr="00C7656B">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w:t>
      </w:r>
      <w:r w:rsidR="00111554">
        <w:rPr>
          <w:sz w:val="20"/>
          <w:szCs w:val="20"/>
        </w:rPr>
        <w:t>1</w:t>
      </w:r>
      <w:r w:rsidRPr="00C7656B">
        <w:rPr>
          <w:sz w:val="20"/>
          <w:szCs w:val="20"/>
        </w:rPr>
        <w:t>.5.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1</w:t>
      </w:r>
      <w:r w:rsidR="00111554">
        <w:rPr>
          <w:sz w:val="20"/>
          <w:szCs w:val="20"/>
        </w:rPr>
        <w:t>1</w:t>
      </w:r>
      <w:r w:rsidRPr="00C7656B">
        <w:rPr>
          <w:sz w:val="20"/>
          <w:szCs w:val="20"/>
        </w:rPr>
        <w:t xml:space="preserve">.6.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lastRenderedPageBreak/>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w:t>
      </w:r>
      <w:r w:rsidR="00111554">
        <w:rPr>
          <w:b/>
          <w:sz w:val="20"/>
          <w:szCs w:val="20"/>
        </w:rPr>
        <w:t>2</w:t>
      </w:r>
      <w:r w:rsidRPr="00C7656B">
        <w:rPr>
          <w:b/>
          <w:sz w:val="20"/>
          <w:szCs w:val="20"/>
        </w:rPr>
        <w:t>. АДРЕСА, РЕКВИЗИТЫ, ПОДПИСИ СТОРОН</w:t>
      </w:r>
    </w:p>
    <w:p w:rsidR="002033DA" w:rsidRPr="006602C7" w:rsidRDefault="002033DA" w:rsidP="002033DA">
      <w:pPr>
        <w:pStyle w:val="afffff2"/>
        <w:jc w:val="right"/>
        <w:rPr>
          <w:rFonts w:ascii="Times New Roman" w:eastAsia="MS Mincho" w:hAnsi="Times New Roman"/>
          <w:sz w:val="22"/>
          <w:szCs w:val="22"/>
        </w:rPr>
      </w:pPr>
    </w:p>
    <w:p w:rsidR="002033DA" w:rsidRDefault="002033DA" w:rsidP="002033DA">
      <w:pPr>
        <w:pStyle w:val="afffff2"/>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76"/>
        <w:gridCol w:w="2382"/>
        <w:gridCol w:w="2637"/>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076"/>
        <w:gridCol w:w="1883"/>
        <w:gridCol w:w="10451"/>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0"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p w:rsidR="0087618B" w:rsidRPr="00E41EEF" w:rsidRDefault="0087618B" w:rsidP="001C026D">
      <w:pPr>
        <w:pStyle w:val="afff0"/>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1046E9">
        <w:t>в</w:t>
      </w:r>
      <w:r w:rsidR="001046E9">
        <w:t>ыполнение работ по капитальному ремонту фасада многоквартирного жилого дома, расположенного по адресу:</w:t>
      </w:r>
    </w:p>
    <w:p w:rsidR="001046E9" w:rsidRDefault="001046E9" w:rsidP="001046E9">
      <w:pPr>
        <w:spacing w:after="0"/>
        <w:jc w:val="center"/>
      </w:pPr>
    </w:p>
    <w:p w:rsidR="006A30C4" w:rsidRDefault="006A30C4" w:rsidP="001046E9">
      <w:pPr>
        <w:spacing w:after="0"/>
        <w:jc w:val="center"/>
      </w:pPr>
      <w:r>
        <w:t>г.Ефремов, ул.Короткова, д.24</w:t>
      </w:r>
    </w:p>
    <w:p w:rsidR="006A30C4" w:rsidRPr="0070570A" w:rsidRDefault="006A30C4" w:rsidP="0012040B">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046E9" w:rsidP="00FD59AF">
      <w:pPr>
        <w:ind w:firstLine="709"/>
        <w:jc w:val="center"/>
        <w:rPr>
          <w:color w:val="000000"/>
        </w:rPr>
      </w:pPr>
      <w:r>
        <w:rPr>
          <w:color w:val="000000"/>
        </w:rPr>
        <w:t>280 654,61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1A" w:rsidRDefault="00D4581A">
      <w:pPr>
        <w:spacing w:after="0"/>
      </w:pPr>
      <w:r>
        <w:separator/>
      </w:r>
    </w:p>
  </w:endnote>
  <w:endnote w:type="continuationSeparator" w:id="0">
    <w:p w:rsidR="00D4581A" w:rsidRDefault="00D45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1A" w:rsidRDefault="00D4581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1A" w:rsidRPr="00394EB9" w:rsidRDefault="00D4581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1A" w:rsidRDefault="00D458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1A" w:rsidRDefault="00D4581A">
      <w:pPr>
        <w:spacing w:after="0"/>
      </w:pPr>
      <w:r>
        <w:separator/>
      </w:r>
    </w:p>
  </w:footnote>
  <w:footnote w:type="continuationSeparator" w:id="0">
    <w:p w:rsidR="00D4581A" w:rsidRDefault="00D4581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1A" w:rsidRDefault="00D4581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1A" w:rsidRDefault="00D4581A" w:rsidP="001C026D">
    <w:pPr>
      <w:jc w:val="center"/>
    </w:pPr>
    <w:r>
      <w:fldChar w:fldCharType="begin"/>
    </w:r>
    <w:r>
      <w:instrText>PAGE   \* MERGEFORMAT</w:instrText>
    </w:r>
    <w:r>
      <w:fldChar w:fldCharType="separate"/>
    </w:r>
    <w:r w:rsidR="001F2B00">
      <w:rPr>
        <w:noProof/>
      </w:rPr>
      <w:t>16</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1A" w:rsidRDefault="00D458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28D6"/>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046E9"/>
    <w:rsid w:val="00111554"/>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1F2B00"/>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3149"/>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0C4"/>
    <w:rsid w:val="006A3F83"/>
    <w:rsid w:val="006B1A8E"/>
    <w:rsid w:val="006B1E27"/>
    <w:rsid w:val="006B3A12"/>
    <w:rsid w:val="006B3D51"/>
    <w:rsid w:val="006B42A5"/>
    <w:rsid w:val="006B4502"/>
    <w:rsid w:val="006B6C32"/>
    <w:rsid w:val="006C13E2"/>
    <w:rsid w:val="006C1CB1"/>
    <w:rsid w:val="006D348F"/>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36B"/>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A0F35"/>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1798"/>
    <w:rsid w:val="00B72EF0"/>
    <w:rsid w:val="00B8087A"/>
    <w:rsid w:val="00B8664E"/>
    <w:rsid w:val="00B908A3"/>
    <w:rsid w:val="00BA055C"/>
    <w:rsid w:val="00BA1417"/>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1A"/>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E55CC"/>
    <w:rsid w:val="00EE571F"/>
    <w:rsid w:val="00EE6F90"/>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0A103"/>
  <w15:docId w15:val="{9F8FCE19-1603-4CD5-87A2-8395B7AC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924">
      <w:bodyDiv w:val="1"/>
      <w:marLeft w:val="0"/>
      <w:marRight w:val="0"/>
      <w:marTop w:val="0"/>
      <w:marBottom w:val="0"/>
      <w:divBdr>
        <w:top w:val="none" w:sz="0" w:space="0" w:color="auto"/>
        <w:left w:val="none" w:sz="0" w:space="0" w:color="auto"/>
        <w:bottom w:val="none" w:sz="0" w:space="0" w:color="auto"/>
        <w:right w:val="none" w:sz="0" w:space="0" w:color="auto"/>
      </w:divBdr>
    </w:div>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32035052">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5005877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04153770">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8365986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E182E-7F72-43E1-AF72-78E26066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14323</Words>
  <Characters>109579</Characters>
  <Application>Microsoft Office Word</Application>
  <DocSecurity>0</DocSecurity>
  <Lines>7305</Lines>
  <Paragraphs>3097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2016-09-14T09:06:00Z</cp:lastPrinted>
  <dcterms:created xsi:type="dcterms:W3CDTF">2016-10-04T12:24:00Z</dcterms:created>
  <dcterms:modified xsi:type="dcterms:W3CDTF">2016-10-04T12:24:00Z</dcterms:modified>
</cp:coreProperties>
</file>