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4852D1">
        <w:t>2</w:t>
      </w:r>
      <w:r w:rsidR="00C62CC3">
        <w:t>8</w:t>
      </w:r>
      <w:r>
        <w:t xml:space="preserve">» </w:t>
      </w:r>
      <w:r w:rsidR="00402467">
        <w:t>марта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402467">
        <w:t>351</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72E5C">
        <w:t>крыши</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56127F" w:rsidRDefault="00C72E5C" w:rsidP="00C22CD9">
      <w:pPr>
        <w:spacing w:after="0"/>
        <w:jc w:val="center"/>
      </w:pPr>
      <w:r>
        <w:t>г. Тула, пр. Ленина, д.42</w:t>
      </w:r>
    </w:p>
    <w:p w:rsidR="00C72E5C" w:rsidRDefault="00C72E5C" w:rsidP="00C22CD9">
      <w:pPr>
        <w:spacing w:after="0"/>
        <w:jc w:val="center"/>
      </w:pPr>
      <w:r>
        <w:t>г. Киреевск, ул. Ленина, д.17</w:t>
      </w:r>
    </w:p>
    <w:p w:rsidR="00C72E5C" w:rsidRDefault="00C72E5C" w:rsidP="00C72E5C">
      <w:pPr>
        <w:spacing w:after="0"/>
        <w:jc w:val="center"/>
      </w:pPr>
      <w:r>
        <w:t>г. Киреевск, ул. Ленина, д.15</w:t>
      </w:r>
    </w:p>
    <w:p w:rsidR="0056127F" w:rsidRDefault="0056127F" w:rsidP="00C22CD9">
      <w:pPr>
        <w:spacing w:after="0"/>
        <w:jc w:val="center"/>
      </w:pP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551157">
      <w:pPr>
        <w:pStyle w:val="1f1"/>
        <w:rPr>
          <w:rFonts w:asciiTheme="minorHAnsi" w:eastAsiaTheme="minorEastAsia" w:hAnsiTheme="minorHAnsi" w:cstheme="minorBidi"/>
          <w:b w:val="0"/>
          <w:bCs w:val="0"/>
          <w:caps w:val="0"/>
          <w:noProof/>
          <w:kern w:val="0"/>
          <w:sz w:val="22"/>
          <w:szCs w:val="22"/>
          <w:lang w:eastAsia="ru-RU"/>
        </w:rPr>
      </w:pPr>
      <w:r w:rsidRPr="00551157">
        <w:rPr>
          <w:sz w:val="24"/>
          <w:szCs w:val="24"/>
        </w:rPr>
        <w:fldChar w:fldCharType="begin"/>
      </w:r>
      <w:r w:rsidR="001C026D" w:rsidRPr="00A76C1A">
        <w:rPr>
          <w:sz w:val="24"/>
          <w:szCs w:val="24"/>
        </w:rPr>
        <w:instrText xml:space="preserve"> TOC </w:instrText>
      </w:r>
      <w:r w:rsidRPr="00551157">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9A760B">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551157">
        <w:rPr>
          <w:noProof/>
        </w:rPr>
        <w:fldChar w:fldCharType="begin"/>
      </w:r>
      <w:r>
        <w:rPr>
          <w:noProof/>
        </w:rPr>
        <w:instrText xml:space="preserve"> PAGEREF _Toc433815929 \h </w:instrText>
      </w:r>
      <w:r w:rsidR="00551157">
        <w:rPr>
          <w:noProof/>
        </w:rPr>
      </w:r>
      <w:r w:rsidR="00551157">
        <w:rPr>
          <w:noProof/>
        </w:rPr>
        <w:fldChar w:fldCharType="separate"/>
      </w:r>
      <w:r w:rsidR="009A760B">
        <w:rPr>
          <w:noProof/>
        </w:rPr>
        <w:t>3</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551157">
        <w:rPr>
          <w:noProof/>
        </w:rPr>
        <w:fldChar w:fldCharType="begin"/>
      </w:r>
      <w:r>
        <w:rPr>
          <w:noProof/>
        </w:rPr>
        <w:instrText xml:space="preserve"> PAGEREF _Toc433815930 \h </w:instrText>
      </w:r>
      <w:r w:rsidR="00551157">
        <w:rPr>
          <w:noProof/>
        </w:rPr>
      </w:r>
      <w:r w:rsidR="00551157">
        <w:rPr>
          <w:noProof/>
        </w:rPr>
        <w:fldChar w:fldCharType="separate"/>
      </w:r>
      <w:r w:rsidR="009A760B">
        <w:rPr>
          <w:noProof/>
        </w:rPr>
        <w:t>3</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551157">
        <w:rPr>
          <w:noProof/>
        </w:rPr>
        <w:fldChar w:fldCharType="begin"/>
      </w:r>
      <w:r>
        <w:rPr>
          <w:noProof/>
        </w:rPr>
        <w:instrText xml:space="preserve"> PAGEREF _Toc433815931 \h </w:instrText>
      </w:r>
      <w:r w:rsidR="00551157">
        <w:rPr>
          <w:noProof/>
        </w:rPr>
      </w:r>
      <w:r w:rsidR="00551157">
        <w:rPr>
          <w:noProof/>
        </w:rPr>
        <w:fldChar w:fldCharType="separate"/>
      </w:r>
      <w:r w:rsidR="009A760B">
        <w:rPr>
          <w:noProof/>
        </w:rPr>
        <w:t>3</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551157">
        <w:rPr>
          <w:noProof/>
        </w:rPr>
        <w:fldChar w:fldCharType="begin"/>
      </w:r>
      <w:r>
        <w:rPr>
          <w:noProof/>
        </w:rPr>
        <w:instrText xml:space="preserve"> PAGEREF _Toc433815932 \h </w:instrText>
      </w:r>
      <w:r w:rsidR="00551157">
        <w:rPr>
          <w:noProof/>
        </w:rPr>
      </w:r>
      <w:r w:rsidR="00551157">
        <w:rPr>
          <w:noProof/>
        </w:rPr>
        <w:fldChar w:fldCharType="separate"/>
      </w:r>
      <w:r w:rsidR="009A760B">
        <w:rPr>
          <w:noProof/>
        </w:rPr>
        <w:t>3</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551157">
        <w:rPr>
          <w:noProof/>
        </w:rPr>
        <w:fldChar w:fldCharType="begin"/>
      </w:r>
      <w:r>
        <w:rPr>
          <w:noProof/>
        </w:rPr>
        <w:instrText xml:space="preserve"> PAGEREF _Toc433815933 \h </w:instrText>
      </w:r>
      <w:r w:rsidR="00551157">
        <w:rPr>
          <w:noProof/>
        </w:rPr>
      </w:r>
      <w:r w:rsidR="00551157">
        <w:rPr>
          <w:noProof/>
        </w:rPr>
        <w:fldChar w:fldCharType="separate"/>
      </w:r>
      <w:r w:rsidR="009A760B">
        <w:rPr>
          <w:noProof/>
        </w:rPr>
        <w:t>3</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551157">
        <w:rPr>
          <w:noProof/>
        </w:rPr>
        <w:fldChar w:fldCharType="begin"/>
      </w:r>
      <w:r>
        <w:rPr>
          <w:noProof/>
        </w:rPr>
        <w:instrText xml:space="preserve"> PAGEREF _Toc433815934 \h </w:instrText>
      </w:r>
      <w:r w:rsidR="00551157">
        <w:rPr>
          <w:noProof/>
        </w:rPr>
      </w:r>
      <w:r w:rsidR="00551157">
        <w:rPr>
          <w:noProof/>
        </w:rPr>
        <w:fldChar w:fldCharType="separate"/>
      </w:r>
      <w:r w:rsidR="009A760B">
        <w:rPr>
          <w:noProof/>
        </w:rPr>
        <w:t>3</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551157">
        <w:rPr>
          <w:noProof/>
        </w:rPr>
        <w:fldChar w:fldCharType="begin"/>
      </w:r>
      <w:r>
        <w:rPr>
          <w:noProof/>
        </w:rPr>
        <w:instrText xml:space="preserve"> PAGEREF _Toc433815935 \h </w:instrText>
      </w:r>
      <w:r w:rsidR="00551157">
        <w:rPr>
          <w:noProof/>
        </w:rPr>
      </w:r>
      <w:r w:rsidR="00551157">
        <w:rPr>
          <w:noProof/>
        </w:rPr>
        <w:fldChar w:fldCharType="separate"/>
      </w:r>
      <w:r w:rsidR="009A760B">
        <w:rPr>
          <w:noProof/>
        </w:rPr>
        <w:t>4</w:t>
      </w:r>
      <w:r w:rsidR="0055115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551157">
        <w:rPr>
          <w:noProof/>
        </w:rPr>
        <w:fldChar w:fldCharType="begin"/>
      </w:r>
      <w:r>
        <w:rPr>
          <w:noProof/>
        </w:rPr>
        <w:instrText xml:space="preserve"> PAGEREF _Toc433815936 \h </w:instrText>
      </w:r>
      <w:r w:rsidR="00551157">
        <w:rPr>
          <w:noProof/>
        </w:rPr>
      </w:r>
      <w:r w:rsidR="00551157">
        <w:rPr>
          <w:noProof/>
        </w:rPr>
        <w:fldChar w:fldCharType="separate"/>
      </w:r>
      <w:r w:rsidR="009A760B">
        <w:rPr>
          <w:noProof/>
        </w:rPr>
        <w:t>5</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551157">
        <w:rPr>
          <w:noProof/>
        </w:rPr>
        <w:fldChar w:fldCharType="begin"/>
      </w:r>
      <w:r>
        <w:rPr>
          <w:noProof/>
        </w:rPr>
        <w:instrText xml:space="preserve"> PAGEREF _Toc433815937 \h </w:instrText>
      </w:r>
      <w:r w:rsidR="00551157">
        <w:rPr>
          <w:noProof/>
        </w:rPr>
      </w:r>
      <w:r w:rsidR="00551157">
        <w:rPr>
          <w:noProof/>
        </w:rPr>
        <w:fldChar w:fldCharType="separate"/>
      </w:r>
      <w:r w:rsidR="009A760B">
        <w:rPr>
          <w:noProof/>
        </w:rPr>
        <w:t>5</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551157">
        <w:rPr>
          <w:noProof/>
        </w:rPr>
        <w:fldChar w:fldCharType="begin"/>
      </w:r>
      <w:r>
        <w:rPr>
          <w:noProof/>
        </w:rPr>
        <w:instrText xml:space="preserve"> PAGEREF _Toc433815938 \h </w:instrText>
      </w:r>
      <w:r w:rsidR="00551157">
        <w:rPr>
          <w:noProof/>
        </w:rPr>
      </w:r>
      <w:r w:rsidR="00551157">
        <w:rPr>
          <w:noProof/>
        </w:rPr>
        <w:fldChar w:fldCharType="separate"/>
      </w:r>
      <w:r w:rsidR="009A760B">
        <w:rPr>
          <w:noProof/>
        </w:rPr>
        <w:t>5</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551157">
        <w:rPr>
          <w:noProof/>
        </w:rPr>
        <w:fldChar w:fldCharType="begin"/>
      </w:r>
      <w:r>
        <w:rPr>
          <w:noProof/>
        </w:rPr>
        <w:instrText xml:space="preserve"> PAGEREF _Toc433815939 \h </w:instrText>
      </w:r>
      <w:r w:rsidR="00551157">
        <w:rPr>
          <w:noProof/>
        </w:rPr>
      </w:r>
      <w:r w:rsidR="00551157">
        <w:rPr>
          <w:noProof/>
        </w:rPr>
        <w:fldChar w:fldCharType="separate"/>
      </w:r>
      <w:r w:rsidR="009A760B">
        <w:rPr>
          <w:noProof/>
        </w:rPr>
        <w:t>5</w:t>
      </w:r>
      <w:r w:rsidR="0055115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551157">
        <w:rPr>
          <w:noProof/>
        </w:rPr>
        <w:fldChar w:fldCharType="begin"/>
      </w:r>
      <w:r>
        <w:rPr>
          <w:noProof/>
        </w:rPr>
        <w:instrText xml:space="preserve"> PAGEREF _Toc433815940 \h </w:instrText>
      </w:r>
      <w:r w:rsidR="00551157">
        <w:rPr>
          <w:noProof/>
        </w:rPr>
      </w:r>
      <w:r w:rsidR="00551157">
        <w:rPr>
          <w:noProof/>
        </w:rPr>
        <w:fldChar w:fldCharType="separate"/>
      </w:r>
      <w:r w:rsidR="009A760B">
        <w:rPr>
          <w:noProof/>
        </w:rPr>
        <w:t>5</w:t>
      </w:r>
      <w:r w:rsidR="0055115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551157">
        <w:rPr>
          <w:noProof/>
        </w:rPr>
        <w:fldChar w:fldCharType="begin"/>
      </w:r>
      <w:r>
        <w:rPr>
          <w:noProof/>
        </w:rPr>
        <w:instrText xml:space="preserve"> PAGEREF _Toc433815941 \h </w:instrText>
      </w:r>
      <w:r w:rsidR="00551157">
        <w:rPr>
          <w:noProof/>
        </w:rPr>
      </w:r>
      <w:r w:rsidR="00551157">
        <w:rPr>
          <w:noProof/>
        </w:rPr>
        <w:fldChar w:fldCharType="separate"/>
      </w:r>
      <w:r w:rsidR="009A760B">
        <w:rPr>
          <w:noProof/>
        </w:rPr>
        <w:t>5</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551157">
        <w:rPr>
          <w:noProof/>
        </w:rPr>
        <w:fldChar w:fldCharType="begin"/>
      </w:r>
      <w:r>
        <w:rPr>
          <w:noProof/>
        </w:rPr>
        <w:instrText xml:space="preserve"> PAGEREF _Toc433815942 \h </w:instrText>
      </w:r>
      <w:r w:rsidR="00551157">
        <w:rPr>
          <w:noProof/>
        </w:rPr>
      </w:r>
      <w:r w:rsidR="00551157">
        <w:rPr>
          <w:noProof/>
        </w:rPr>
        <w:fldChar w:fldCharType="separate"/>
      </w:r>
      <w:r w:rsidR="009A760B">
        <w:rPr>
          <w:noProof/>
        </w:rPr>
        <w:t>5</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551157">
        <w:rPr>
          <w:noProof/>
        </w:rPr>
        <w:fldChar w:fldCharType="begin"/>
      </w:r>
      <w:r>
        <w:rPr>
          <w:noProof/>
        </w:rPr>
        <w:instrText xml:space="preserve"> PAGEREF _Toc433815943 \h </w:instrText>
      </w:r>
      <w:r w:rsidR="00551157">
        <w:rPr>
          <w:noProof/>
        </w:rPr>
      </w:r>
      <w:r w:rsidR="00551157">
        <w:rPr>
          <w:noProof/>
        </w:rPr>
        <w:fldChar w:fldCharType="separate"/>
      </w:r>
      <w:r w:rsidR="009A760B">
        <w:rPr>
          <w:noProof/>
        </w:rPr>
        <w:t>6</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551157">
        <w:rPr>
          <w:noProof/>
        </w:rPr>
        <w:fldChar w:fldCharType="begin"/>
      </w:r>
      <w:r>
        <w:rPr>
          <w:noProof/>
        </w:rPr>
        <w:instrText xml:space="preserve"> PAGEREF _Toc433815944 \h </w:instrText>
      </w:r>
      <w:r w:rsidR="00551157">
        <w:rPr>
          <w:noProof/>
        </w:rPr>
      </w:r>
      <w:r w:rsidR="00551157">
        <w:rPr>
          <w:noProof/>
        </w:rPr>
        <w:fldChar w:fldCharType="separate"/>
      </w:r>
      <w:r w:rsidR="009A760B">
        <w:rPr>
          <w:noProof/>
        </w:rPr>
        <w:t>7</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551157">
        <w:rPr>
          <w:noProof/>
        </w:rPr>
        <w:fldChar w:fldCharType="begin"/>
      </w:r>
      <w:r>
        <w:rPr>
          <w:noProof/>
        </w:rPr>
        <w:instrText xml:space="preserve"> PAGEREF _Toc433815945 \h </w:instrText>
      </w:r>
      <w:r w:rsidR="00551157">
        <w:rPr>
          <w:noProof/>
        </w:rPr>
      </w:r>
      <w:r w:rsidR="00551157">
        <w:rPr>
          <w:noProof/>
        </w:rPr>
        <w:fldChar w:fldCharType="separate"/>
      </w:r>
      <w:r w:rsidR="009A760B">
        <w:rPr>
          <w:noProof/>
        </w:rPr>
        <w:t>7</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551157">
        <w:rPr>
          <w:noProof/>
        </w:rPr>
        <w:fldChar w:fldCharType="begin"/>
      </w:r>
      <w:r>
        <w:rPr>
          <w:noProof/>
        </w:rPr>
        <w:instrText xml:space="preserve"> PAGEREF _Toc433815946 \h </w:instrText>
      </w:r>
      <w:r w:rsidR="00551157">
        <w:rPr>
          <w:noProof/>
        </w:rPr>
      </w:r>
      <w:r w:rsidR="00551157">
        <w:rPr>
          <w:noProof/>
        </w:rPr>
        <w:fldChar w:fldCharType="separate"/>
      </w:r>
      <w:r w:rsidR="009A760B">
        <w:rPr>
          <w:noProof/>
        </w:rPr>
        <w:t>7</w:t>
      </w:r>
      <w:r w:rsidR="0055115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551157">
        <w:rPr>
          <w:noProof/>
        </w:rPr>
        <w:fldChar w:fldCharType="begin"/>
      </w:r>
      <w:r>
        <w:rPr>
          <w:noProof/>
        </w:rPr>
        <w:instrText xml:space="preserve"> PAGEREF _Toc433815947 \h </w:instrText>
      </w:r>
      <w:r w:rsidR="00551157">
        <w:rPr>
          <w:noProof/>
        </w:rPr>
      </w:r>
      <w:r w:rsidR="00551157">
        <w:rPr>
          <w:noProof/>
        </w:rPr>
        <w:fldChar w:fldCharType="separate"/>
      </w:r>
      <w:r w:rsidR="009A760B">
        <w:rPr>
          <w:noProof/>
        </w:rPr>
        <w:t>8</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551157">
        <w:rPr>
          <w:noProof/>
        </w:rPr>
        <w:fldChar w:fldCharType="begin"/>
      </w:r>
      <w:r>
        <w:rPr>
          <w:noProof/>
        </w:rPr>
        <w:instrText xml:space="preserve"> PAGEREF _Toc433815948 \h </w:instrText>
      </w:r>
      <w:r w:rsidR="00551157">
        <w:rPr>
          <w:noProof/>
        </w:rPr>
      </w:r>
      <w:r w:rsidR="00551157">
        <w:rPr>
          <w:noProof/>
        </w:rPr>
        <w:fldChar w:fldCharType="separate"/>
      </w:r>
      <w:r w:rsidR="009A760B">
        <w:rPr>
          <w:noProof/>
        </w:rPr>
        <w:t>8</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551157">
        <w:rPr>
          <w:noProof/>
        </w:rPr>
        <w:fldChar w:fldCharType="begin"/>
      </w:r>
      <w:r>
        <w:rPr>
          <w:noProof/>
        </w:rPr>
        <w:instrText xml:space="preserve"> PAGEREF _Toc433815949 \h </w:instrText>
      </w:r>
      <w:r w:rsidR="00551157">
        <w:rPr>
          <w:noProof/>
        </w:rPr>
      </w:r>
      <w:r w:rsidR="00551157">
        <w:rPr>
          <w:noProof/>
        </w:rPr>
        <w:fldChar w:fldCharType="separate"/>
      </w:r>
      <w:r w:rsidR="009A760B">
        <w:rPr>
          <w:noProof/>
        </w:rPr>
        <w:t>8</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551157">
        <w:rPr>
          <w:noProof/>
        </w:rPr>
        <w:fldChar w:fldCharType="begin"/>
      </w:r>
      <w:r>
        <w:rPr>
          <w:noProof/>
        </w:rPr>
        <w:instrText xml:space="preserve"> PAGEREF _Toc433815950 \h </w:instrText>
      </w:r>
      <w:r w:rsidR="00551157">
        <w:rPr>
          <w:noProof/>
        </w:rPr>
      </w:r>
      <w:r w:rsidR="00551157">
        <w:rPr>
          <w:noProof/>
        </w:rPr>
        <w:fldChar w:fldCharType="separate"/>
      </w:r>
      <w:r w:rsidR="009A760B">
        <w:rPr>
          <w:noProof/>
        </w:rPr>
        <w:t>9</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551157">
        <w:rPr>
          <w:noProof/>
        </w:rPr>
        <w:fldChar w:fldCharType="begin"/>
      </w:r>
      <w:r>
        <w:rPr>
          <w:noProof/>
        </w:rPr>
        <w:instrText xml:space="preserve"> PAGEREF _Toc433815951 \h </w:instrText>
      </w:r>
      <w:r w:rsidR="00551157">
        <w:rPr>
          <w:noProof/>
        </w:rPr>
      </w:r>
      <w:r w:rsidR="00551157">
        <w:rPr>
          <w:noProof/>
        </w:rPr>
        <w:fldChar w:fldCharType="separate"/>
      </w:r>
      <w:r w:rsidR="009A760B">
        <w:rPr>
          <w:noProof/>
        </w:rPr>
        <w:t>9</w:t>
      </w:r>
      <w:r w:rsidR="0055115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551157">
        <w:rPr>
          <w:noProof/>
        </w:rPr>
        <w:fldChar w:fldCharType="begin"/>
      </w:r>
      <w:r>
        <w:rPr>
          <w:noProof/>
        </w:rPr>
        <w:instrText xml:space="preserve"> PAGEREF _Toc433815952 \h </w:instrText>
      </w:r>
      <w:r w:rsidR="00551157">
        <w:rPr>
          <w:noProof/>
        </w:rPr>
      </w:r>
      <w:r w:rsidR="00551157">
        <w:rPr>
          <w:noProof/>
        </w:rPr>
        <w:fldChar w:fldCharType="separate"/>
      </w:r>
      <w:r w:rsidR="009A760B">
        <w:rPr>
          <w:noProof/>
        </w:rPr>
        <w:t>10</w:t>
      </w:r>
      <w:r w:rsidR="0055115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551157">
        <w:rPr>
          <w:noProof/>
        </w:rPr>
        <w:fldChar w:fldCharType="begin"/>
      </w:r>
      <w:r>
        <w:rPr>
          <w:noProof/>
        </w:rPr>
        <w:instrText xml:space="preserve"> PAGEREF _Toc433815953 \h </w:instrText>
      </w:r>
      <w:r w:rsidR="00551157">
        <w:rPr>
          <w:noProof/>
        </w:rPr>
      </w:r>
      <w:r w:rsidR="00551157">
        <w:rPr>
          <w:noProof/>
        </w:rPr>
        <w:fldChar w:fldCharType="separate"/>
      </w:r>
      <w:r w:rsidR="009A760B">
        <w:rPr>
          <w:noProof/>
        </w:rPr>
        <w:t>11</w:t>
      </w:r>
      <w:r w:rsidR="0055115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551157">
        <w:rPr>
          <w:noProof/>
        </w:rPr>
        <w:fldChar w:fldCharType="begin"/>
      </w:r>
      <w:r>
        <w:rPr>
          <w:noProof/>
        </w:rPr>
        <w:instrText xml:space="preserve"> PAGEREF _Toc433815954 \h </w:instrText>
      </w:r>
      <w:r w:rsidR="00551157">
        <w:rPr>
          <w:noProof/>
        </w:rPr>
      </w:r>
      <w:r w:rsidR="00551157">
        <w:rPr>
          <w:noProof/>
        </w:rPr>
        <w:fldChar w:fldCharType="separate"/>
      </w:r>
      <w:r w:rsidR="009A760B">
        <w:rPr>
          <w:noProof/>
        </w:rPr>
        <w:t>11</w:t>
      </w:r>
      <w:r w:rsidR="0055115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551157">
        <w:rPr>
          <w:noProof/>
        </w:rPr>
        <w:fldChar w:fldCharType="begin"/>
      </w:r>
      <w:r>
        <w:rPr>
          <w:noProof/>
        </w:rPr>
        <w:instrText xml:space="preserve"> PAGEREF _Toc433815955 \h </w:instrText>
      </w:r>
      <w:r w:rsidR="00551157">
        <w:rPr>
          <w:noProof/>
        </w:rPr>
      </w:r>
      <w:r w:rsidR="00551157">
        <w:rPr>
          <w:noProof/>
        </w:rPr>
        <w:fldChar w:fldCharType="separate"/>
      </w:r>
      <w:r w:rsidR="009A760B">
        <w:rPr>
          <w:noProof/>
        </w:rPr>
        <w:t>12</w:t>
      </w:r>
      <w:r w:rsidR="0055115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551157">
        <w:rPr>
          <w:noProof/>
        </w:rPr>
        <w:fldChar w:fldCharType="begin"/>
      </w:r>
      <w:r>
        <w:rPr>
          <w:noProof/>
        </w:rPr>
        <w:instrText xml:space="preserve"> PAGEREF _Toc433815956 \h </w:instrText>
      </w:r>
      <w:r w:rsidR="00551157">
        <w:rPr>
          <w:noProof/>
        </w:rPr>
      </w:r>
      <w:r w:rsidR="00551157">
        <w:rPr>
          <w:noProof/>
        </w:rPr>
        <w:fldChar w:fldCharType="separate"/>
      </w:r>
      <w:r w:rsidR="009A760B">
        <w:rPr>
          <w:noProof/>
        </w:rPr>
        <w:t>15</w:t>
      </w:r>
      <w:r w:rsidR="0055115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551157">
        <w:rPr>
          <w:noProof/>
        </w:rPr>
        <w:fldChar w:fldCharType="begin"/>
      </w:r>
      <w:r>
        <w:rPr>
          <w:noProof/>
        </w:rPr>
        <w:instrText xml:space="preserve"> PAGEREF _Toc433815957 \h </w:instrText>
      </w:r>
      <w:r w:rsidR="00551157">
        <w:rPr>
          <w:noProof/>
        </w:rPr>
      </w:r>
      <w:r w:rsidR="00551157">
        <w:rPr>
          <w:noProof/>
        </w:rPr>
        <w:fldChar w:fldCharType="separate"/>
      </w:r>
      <w:r w:rsidR="009A760B">
        <w:rPr>
          <w:noProof/>
        </w:rPr>
        <w:t>27</w:t>
      </w:r>
      <w:r w:rsidR="0055115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551157">
        <w:rPr>
          <w:noProof/>
        </w:rPr>
        <w:fldChar w:fldCharType="begin"/>
      </w:r>
      <w:r>
        <w:rPr>
          <w:noProof/>
        </w:rPr>
        <w:instrText xml:space="preserve"> PAGEREF _Toc433815958 \h </w:instrText>
      </w:r>
      <w:r w:rsidR="00551157">
        <w:rPr>
          <w:noProof/>
        </w:rPr>
      </w:r>
      <w:r w:rsidR="00551157">
        <w:rPr>
          <w:noProof/>
        </w:rPr>
        <w:fldChar w:fldCharType="separate"/>
      </w:r>
      <w:r w:rsidR="009A760B">
        <w:rPr>
          <w:noProof/>
        </w:rPr>
        <w:t>32</w:t>
      </w:r>
      <w:r w:rsidR="0055115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551157">
        <w:rPr>
          <w:noProof/>
        </w:rPr>
        <w:fldChar w:fldCharType="begin"/>
      </w:r>
      <w:r>
        <w:rPr>
          <w:noProof/>
        </w:rPr>
        <w:instrText xml:space="preserve"> PAGEREF _Toc433815959 \h </w:instrText>
      </w:r>
      <w:r w:rsidR="00551157">
        <w:rPr>
          <w:noProof/>
        </w:rPr>
      </w:r>
      <w:r w:rsidR="00551157">
        <w:rPr>
          <w:noProof/>
        </w:rPr>
        <w:fldChar w:fldCharType="separate"/>
      </w:r>
      <w:r w:rsidR="009A760B">
        <w:rPr>
          <w:noProof/>
        </w:rPr>
        <w:t>33</w:t>
      </w:r>
      <w:r w:rsidR="0055115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551157">
        <w:rPr>
          <w:noProof/>
        </w:rPr>
        <w:fldChar w:fldCharType="begin"/>
      </w:r>
      <w:r>
        <w:rPr>
          <w:noProof/>
        </w:rPr>
        <w:instrText xml:space="preserve"> PAGEREF _Toc433815960 \h </w:instrText>
      </w:r>
      <w:r w:rsidR="00551157">
        <w:rPr>
          <w:noProof/>
        </w:rPr>
      </w:r>
      <w:r w:rsidR="00551157">
        <w:rPr>
          <w:noProof/>
        </w:rPr>
        <w:fldChar w:fldCharType="separate"/>
      </w:r>
      <w:r w:rsidR="009A760B">
        <w:rPr>
          <w:noProof/>
        </w:rPr>
        <w:t>51</w:t>
      </w:r>
      <w:r w:rsidR="00551157">
        <w:rPr>
          <w:noProof/>
        </w:rPr>
        <w:fldChar w:fldCharType="end"/>
      </w:r>
    </w:p>
    <w:p w:rsidR="001C026D" w:rsidRPr="00A76C1A" w:rsidRDefault="00551157"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551157" w:rsidRPr="00A76C1A">
        <w:rPr>
          <w:bCs/>
        </w:rPr>
        <w:fldChar w:fldCharType="begin"/>
      </w:r>
      <w:r w:rsidRPr="00A76C1A">
        <w:rPr>
          <w:bCs/>
        </w:rPr>
        <w:instrText xml:space="preserve"> REF _Ref166267456 \h  \* MERGEFORMAT </w:instrText>
      </w:r>
      <w:r w:rsidR="00551157" w:rsidRPr="00A76C1A">
        <w:rPr>
          <w:bCs/>
        </w:rPr>
      </w:r>
      <w:r w:rsidR="005511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51157" w:rsidRPr="00A76C1A">
        <w:rPr>
          <w:bCs/>
        </w:rPr>
        <w:fldChar w:fldCharType="begin"/>
      </w:r>
      <w:r w:rsidRPr="00A76C1A">
        <w:rPr>
          <w:bCs/>
        </w:rPr>
        <w:instrText xml:space="preserve"> REF _Ref166267457 \h  \* MERGEFORMAT </w:instrText>
      </w:r>
      <w:r w:rsidR="00551157" w:rsidRPr="00A76C1A">
        <w:rPr>
          <w:bCs/>
        </w:rPr>
      </w:r>
      <w:r w:rsidR="0055115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551157" w:rsidRPr="00A76C1A">
        <w:rPr>
          <w:bCs/>
        </w:rPr>
        <w:fldChar w:fldCharType="begin"/>
      </w:r>
      <w:r w:rsidRPr="00A76C1A">
        <w:rPr>
          <w:bCs/>
        </w:rPr>
        <w:instrText xml:space="preserve"> REF _Ref166267727 \h  \* MERGEFORMAT </w:instrText>
      </w:r>
      <w:r w:rsidR="00551157" w:rsidRPr="00A76C1A">
        <w:rPr>
          <w:bCs/>
        </w:rPr>
      </w:r>
      <w:r w:rsidR="005511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551157" w:rsidRPr="00A76C1A">
        <w:rPr>
          <w:bCs/>
        </w:rPr>
        <w:fldChar w:fldCharType="begin"/>
      </w:r>
      <w:r w:rsidRPr="00A76C1A">
        <w:rPr>
          <w:bCs/>
        </w:rPr>
        <w:instrText xml:space="preserve"> REF _Ref166311076 \h  \* MERGEFORMAT </w:instrText>
      </w:r>
      <w:r w:rsidR="00551157" w:rsidRPr="00A76C1A">
        <w:rPr>
          <w:bCs/>
        </w:rPr>
      </w:r>
      <w:r w:rsidR="005511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51157" w:rsidRPr="00A76C1A">
        <w:rPr>
          <w:bCs/>
        </w:rPr>
        <w:fldChar w:fldCharType="begin"/>
      </w:r>
      <w:r w:rsidRPr="00A76C1A">
        <w:rPr>
          <w:bCs/>
        </w:rPr>
        <w:instrText xml:space="preserve"> REF _Ref166311380 \h  \* MERGEFORMAT </w:instrText>
      </w:r>
      <w:r w:rsidR="00551157" w:rsidRPr="00A76C1A">
        <w:rPr>
          <w:bCs/>
        </w:rPr>
      </w:r>
      <w:r w:rsidR="005511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51157" w:rsidRPr="00A76C1A">
        <w:rPr>
          <w:bCs/>
        </w:rPr>
        <w:fldChar w:fldCharType="begin"/>
      </w:r>
      <w:r w:rsidRPr="00A76C1A">
        <w:rPr>
          <w:bCs/>
        </w:rPr>
        <w:instrText xml:space="preserve"> REF _Ref166312503 \h  \* MERGEFORMAT </w:instrText>
      </w:r>
      <w:r w:rsidR="00551157" w:rsidRPr="00A76C1A">
        <w:rPr>
          <w:bCs/>
        </w:rPr>
      </w:r>
      <w:r w:rsidR="0055115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51157" w:rsidRPr="00A76C1A">
        <w:rPr>
          <w:bCs/>
        </w:rPr>
        <w:fldChar w:fldCharType="begin"/>
      </w:r>
      <w:r w:rsidRPr="00A76C1A">
        <w:rPr>
          <w:bCs/>
        </w:rPr>
        <w:instrText xml:space="preserve"> REF _Ref166267727 \h  \* MERGEFORMAT </w:instrText>
      </w:r>
      <w:r w:rsidR="00551157" w:rsidRPr="00A76C1A">
        <w:rPr>
          <w:bCs/>
        </w:rPr>
      </w:r>
      <w:r w:rsidR="00551157"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51157" w:rsidRPr="00856C74">
        <w:rPr>
          <w:bCs/>
        </w:rPr>
        <w:fldChar w:fldCharType="begin"/>
      </w:r>
      <w:r w:rsidRPr="00856C74">
        <w:rPr>
          <w:bCs/>
        </w:rPr>
        <w:instrText xml:space="preserve"> REF _Ref166315159 \h  \* MERGEFORMAT </w:instrText>
      </w:r>
      <w:r w:rsidR="00551157" w:rsidRPr="00856C74">
        <w:rPr>
          <w:bCs/>
        </w:rPr>
      </w:r>
      <w:r w:rsidR="00551157" w:rsidRPr="00856C74">
        <w:rPr>
          <w:bCs/>
        </w:rPr>
        <w:fldChar w:fldCharType="end"/>
      </w:r>
      <w:r w:rsidRPr="00856C74">
        <w:rPr>
          <w:bCs/>
        </w:rPr>
        <w:t xml:space="preserve"> и 9.17.</w:t>
      </w:r>
      <w:r w:rsidR="00551157" w:rsidRPr="00856C74">
        <w:rPr>
          <w:bCs/>
        </w:rPr>
        <w:fldChar w:fldCharType="begin"/>
      </w:r>
      <w:r w:rsidRPr="00856C74">
        <w:rPr>
          <w:bCs/>
        </w:rPr>
        <w:instrText xml:space="preserve"> REF _Ref166315233 \h  \* MERGEFORMAT </w:instrText>
      </w:r>
      <w:r w:rsidR="00551157" w:rsidRPr="00856C74">
        <w:rPr>
          <w:bCs/>
        </w:rPr>
      </w:r>
      <w:r w:rsidR="00551157"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51157" w:rsidRPr="00EC7F64">
        <w:rPr>
          <w:kern w:val="0"/>
          <w:lang w:eastAsia="ru-RU"/>
        </w:rPr>
        <w:fldChar w:fldCharType="begin"/>
      </w:r>
      <w:r w:rsidRPr="00EC7F64">
        <w:rPr>
          <w:kern w:val="0"/>
          <w:lang w:eastAsia="ru-RU"/>
        </w:rPr>
        <w:instrText xml:space="preserve"> REF _Ref166314817 \h  \* MERGEFORMAT </w:instrText>
      </w:r>
      <w:r w:rsidR="00551157" w:rsidRPr="00EC7F64">
        <w:rPr>
          <w:kern w:val="0"/>
          <w:lang w:eastAsia="ru-RU"/>
        </w:rPr>
      </w:r>
      <w:r w:rsidR="00551157"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3815956"/>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770D2E">
            <w:pPr>
              <w:keepNext/>
              <w:keepLines/>
              <w:widowControl w:val="0"/>
              <w:suppressLineNumbers/>
              <w:spacing w:after="120"/>
              <w:jc w:val="left"/>
            </w:pPr>
            <w:r w:rsidRPr="00A76C1A">
              <w:t>Ответственное должностное лицо:</w:t>
            </w:r>
            <w:r>
              <w:t xml:space="preserve"> 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0D2E" w:rsidRPr="00C22CD9" w:rsidRDefault="00770D2E" w:rsidP="00770D2E">
                  <w:pPr>
                    <w:spacing w:after="0"/>
                    <w:jc w:val="center"/>
                  </w:pPr>
                  <w:r>
                    <w:t>В</w:t>
                  </w:r>
                  <w:r w:rsidRPr="00C22CD9">
                    <w:t xml:space="preserve">ыполнение работ по капитальному ремонту </w:t>
                  </w:r>
                  <w:r>
                    <w:t>крыши многоквартирных жилых домов</w:t>
                  </w:r>
                  <w:r w:rsidRPr="00C22CD9">
                    <w:t>, расположенн</w:t>
                  </w:r>
                  <w:r>
                    <w:t xml:space="preserve">ых </w:t>
                  </w:r>
                  <w:r w:rsidRPr="00C22CD9">
                    <w:t>по адрес</w:t>
                  </w:r>
                  <w:r>
                    <w:t>ам</w:t>
                  </w:r>
                  <w:r w:rsidRPr="00C22CD9">
                    <w:t>:</w:t>
                  </w:r>
                </w:p>
                <w:p w:rsidR="00770D2E" w:rsidRDefault="00770D2E" w:rsidP="00770D2E">
                  <w:pPr>
                    <w:spacing w:after="0"/>
                    <w:jc w:val="center"/>
                  </w:pPr>
                  <w:r>
                    <w:t>г. Тула, пр. Ленина, д.42</w:t>
                  </w:r>
                </w:p>
                <w:p w:rsidR="00770D2E" w:rsidRDefault="00770D2E" w:rsidP="00770D2E">
                  <w:pPr>
                    <w:spacing w:after="0"/>
                    <w:jc w:val="center"/>
                  </w:pPr>
                  <w:r>
                    <w:t>г. Киреевск, ул. Ленина, д.17</w:t>
                  </w:r>
                </w:p>
                <w:p w:rsidR="00770D2E" w:rsidRDefault="00770D2E" w:rsidP="00770D2E">
                  <w:pPr>
                    <w:spacing w:after="0"/>
                    <w:jc w:val="center"/>
                  </w:pPr>
                  <w:r>
                    <w:t>г. Киреевск, ул. Ленина, д.15</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A35CB5" w:rsidP="00D551A5">
                  <w:pPr>
                    <w:pStyle w:val="29"/>
                    <w:spacing w:after="0" w:line="240" w:lineRule="auto"/>
                    <w:ind w:left="0"/>
                    <w:jc w:val="center"/>
                  </w:pPr>
                  <w:r>
                    <w:t>3</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E07DBA" w:rsidP="002330FD">
            <w:pPr>
              <w:keepNext/>
              <w:keepLines/>
              <w:widowControl w:val="0"/>
              <w:suppressLineNumbers/>
              <w:spacing w:after="0"/>
            </w:pP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C22CD9" w:rsidRPr="00D304FE" w:rsidRDefault="00C22CD9" w:rsidP="00705B58">
            <w:pPr>
              <w:keepNext/>
              <w:keepLines/>
              <w:widowControl w:val="0"/>
              <w:suppressLineNumbers/>
              <w:spacing w:after="0"/>
            </w:pPr>
          </w:p>
          <w:p w:rsidR="00A35CB5" w:rsidRDefault="00A35CB5" w:rsidP="00A35CB5">
            <w:pPr>
              <w:spacing w:after="0"/>
              <w:jc w:val="center"/>
            </w:pPr>
            <w:r>
              <w:t>г. Тула, пр. Ленина, д.42</w:t>
            </w:r>
          </w:p>
          <w:p w:rsidR="00A35CB5" w:rsidRDefault="00A35CB5" w:rsidP="00A35CB5">
            <w:pPr>
              <w:spacing w:after="0"/>
              <w:jc w:val="center"/>
            </w:pPr>
            <w:r>
              <w:t>г. Киреевск, ул. Ленина, д.17</w:t>
            </w:r>
          </w:p>
          <w:p w:rsidR="00A35CB5" w:rsidRDefault="00A35CB5" w:rsidP="00A35CB5">
            <w:pPr>
              <w:spacing w:after="0"/>
              <w:jc w:val="center"/>
            </w:pPr>
            <w:r>
              <w:t>г. Киреевск, ул. Ленина, д.15</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7F0F61">
              <w:rPr>
                <w:lang w:eastAsia="ru-RU"/>
              </w:rPr>
              <w:t>15 июля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w:t>
            </w:r>
            <w:r w:rsidR="00BF3474" w:rsidRPr="007B3D60">
              <w:lastRenderedPageBreak/>
              <w:t>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lastRenderedPageBreak/>
              <w:t>9.6.</w:t>
            </w:r>
          </w:p>
        </w:tc>
        <w:tc>
          <w:tcPr>
            <w:tcW w:w="7104" w:type="dxa"/>
            <w:shd w:val="clear" w:color="auto" w:fill="auto"/>
          </w:tcPr>
          <w:p w:rsidR="001C1456" w:rsidRPr="007B3D60" w:rsidRDefault="00F22DB3" w:rsidP="00312897">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312897">
              <w:rPr>
                <w:color w:val="000000"/>
              </w:rPr>
              <w:t>6 119 447,65</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33A79">
              <w:t>2</w:t>
            </w:r>
            <w:r w:rsidR="000D0FBE">
              <w:t xml:space="preserve">8 </w:t>
            </w:r>
            <w:r w:rsidR="00CC3292">
              <w:t>марта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CC3292">
              <w:t>01 апреля 2016</w:t>
            </w:r>
            <w:r w:rsidRPr="00A76C1A">
              <w:t xml:space="preserve"> года.</w:t>
            </w:r>
          </w:p>
          <w:p w:rsidR="00F22DB3" w:rsidRPr="00A76C1A" w:rsidRDefault="00DF2348" w:rsidP="00CC3292">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CC3292">
              <w:t>31 марта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71B33">
              <w:t>2</w:t>
            </w:r>
            <w:r w:rsidR="00F43DD2">
              <w:t xml:space="preserve">8 </w:t>
            </w:r>
            <w:r w:rsidR="00CC3292">
              <w:t>марта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C3292">
              <w:t>04 апреля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B4F8A">
            <w:pPr>
              <w:numPr>
                <w:ilvl w:val="0"/>
                <w:numId w:val="15"/>
              </w:numPr>
              <w:suppressAutoHyphens w:val="0"/>
              <w:spacing w:after="0" w:line="276" w:lineRule="auto"/>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C22CD9">
            <w:pPr>
              <w:numPr>
                <w:ilvl w:val="0"/>
                <w:numId w:val="15"/>
              </w:numPr>
              <w:suppressAutoHyphens w:val="0"/>
              <w:autoSpaceDE w:val="0"/>
              <w:autoSpaceDN w:val="0"/>
              <w:adjustRightInd w:val="0"/>
              <w:spacing w:after="0" w:line="276" w:lineRule="auto"/>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5% начальной </w:t>
            </w:r>
            <w:r w:rsidRPr="00D54E6E">
              <w:rPr>
                <w:lang w:eastAsia="ru-RU"/>
              </w:rPr>
              <w:lastRenderedPageBreak/>
              <w:t xml:space="preserve">(максимальной) цены договора и составляет </w:t>
            </w:r>
            <w:r w:rsidR="00DE7535">
              <w:rPr>
                <w:color w:val="000000"/>
              </w:rPr>
              <w:t>305 972,38</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E7535">
            <w:pPr>
              <w:spacing w:after="0"/>
            </w:pPr>
            <w:r w:rsidRPr="00A76C1A">
              <w:t xml:space="preserve">Реестровый номер </w:t>
            </w:r>
            <w:r w:rsidRPr="00DA243E">
              <w:t xml:space="preserve">торгов – </w:t>
            </w:r>
            <w:r w:rsidR="00DE7535">
              <w:t>351</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D63E8C">
              <w:rPr>
                <w:spacing w:val="2"/>
                <w:lang w:eastAsia="ru-RU"/>
              </w:rPr>
              <w:t>1 835 834,30</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63E8C">
              <w:t>351</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A97986">
            <w:r w:rsidRPr="00A76C1A">
              <w:t xml:space="preserve">Вскрытие конвертов с заявками на участие в конкурсе состоится   </w:t>
            </w:r>
            <w:r w:rsidR="00A97986">
              <w:t>05 апреля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A97986">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A97986">
              <w:rPr>
                <w:bCs/>
                <w:kern w:val="0"/>
                <w:lang w:eastAsia="ru-RU"/>
              </w:rPr>
              <w:t>06 апреля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850738">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rPr>
                      <w:b/>
                      <w:bCs/>
                    </w:rPr>
                  </w:pPr>
                  <w:r w:rsidRPr="00A76C1A">
                    <w:rPr>
                      <w:b/>
                      <w:bCs/>
                    </w:rPr>
                    <w:t>Значимость критерия оценки в %</w:t>
                  </w:r>
                </w:p>
                <w:p w:rsidR="00616966" w:rsidRPr="00A76C1A" w:rsidRDefault="00616966" w:rsidP="00850738">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850738">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850738">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snapToGrid w:val="0"/>
                    <w:jc w:val="center"/>
                  </w:pP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4"/>
                    <w:tabs>
                      <w:tab w:val="clear" w:pos="1980"/>
                    </w:tabs>
                    <w:snapToGrid w:val="0"/>
                    <w:ind w:left="0" w:firstLine="0"/>
                    <w:jc w:val="center"/>
                  </w:pPr>
                  <w:r w:rsidRPr="00A76C1A">
                    <w:t>100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850738">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25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t>15</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w:t>
                  </w:r>
                  <w:r w:rsidRPr="00A76C1A">
                    <w:lastRenderedPageBreak/>
                    <w:t>персонала (наличие квалифицированного инженерного персонала), в том числе:</w:t>
                  </w:r>
                </w:p>
                <w:p w:rsidR="00616966" w:rsidRPr="00A76C1A" w:rsidRDefault="00616966" w:rsidP="00850738">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850738">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850738">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0668214"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850738">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850738">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850738">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850738">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3815957"/>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A76C1A">
        <w:rPr>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687540" w:rsidRPr="00A76C1A" w:rsidRDefault="00687540" w:rsidP="00687540"/>
    <w:p w:rsidR="00347B74" w:rsidRDefault="00347B74" w:rsidP="00347B74">
      <w:pPr>
        <w:ind w:firstLine="708"/>
      </w:pPr>
      <w:bookmarkStart w:id="157"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2"/>
        <w:gridCol w:w="3094"/>
        <w:gridCol w:w="3322"/>
        <w:gridCol w:w="2593"/>
      </w:tblGrid>
      <w:tr w:rsidR="00347B74" w:rsidRPr="00896FB0" w:rsidTr="00850738">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347B74" w:rsidRDefault="00347B74" w:rsidP="00850738">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Pr>
                <w:b/>
                <w:bCs/>
                <w:color w:val="000000"/>
                <w:kern w:val="0"/>
                <w:lang w:eastAsia="ru-RU"/>
              </w:rPr>
              <w:t>Стоимость, руб.</w:t>
            </w:r>
          </w:p>
        </w:tc>
      </w:tr>
      <w:tr w:rsidR="00347B74" w:rsidRPr="00896FB0" w:rsidTr="00850738">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347B74" w:rsidRPr="000644FE" w:rsidRDefault="00347B74" w:rsidP="00850738">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347B74" w:rsidRPr="000644FE" w:rsidRDefault="00363F3A" w:rsidP="00363F3A">
            <w:pPr>
              <w:spacing w:after="0"/>
              <w:jc w:val="center"/>
            </w:pPr>
            <w:r>
              <w:t>г. Тула, пр. Ленина, д.42</w:t>
            </w:r>
          </w:p>
        </w:tc>
        <w:tc>
          <w:tcPr>
            <w:tcW w:w="3322" w:type="dxa"/>
            <w:tcBorders>
              <w:top w:val="single" w:sz="4" w:space="0" w:color="auto"/>
              <w:left w:val="nil"/>
              <w:bottom w:val="single" w:sz="4" w:space="0" w:color="auto"/>
              <w:right w:val="single" w:sz="4" w:space="0" w:color="auto"/>
            </w:tcBorders>
            <w:shd w:val="clear" w:color="auto" w:fill="auto"/>
          </w:tcPr>
          <w:p w:rsidR="00347B74" w:rsidRPr="000644FE" w:rsidRDefault="00347B74" w:rsidP="00363F3A">
            <w:pPr>
              <w:suppressAutoHyphens w:val="0"/>
              <w:spacing w:after="0"/>
              <w:jc w:val="center"/>
              <w:rPr>
                <w:bCs/>
                <w:color w:val="000000"/>
                <w:kern w:val="0"/>
                <w:lang w:eastAsia="ru-RU"/>
              </w:rPr>
            </w:pPr>
            <w:r>
              <w:rPr>
                <w:bCs/>
                <w:color w:val="000000"/>
                <w:kern w:val="0"/>
                <w:lang w:eastAsia="ru-RU"/>
              </w:rPr>
              <w:t xml:space="preserve">ремонт </w:t>
            </w:r>
            <w:r w:rsidR="00363F3A">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tcPr>
          <w:p w:rsidR="00347B74" w:rsidRPr="000644FE" w:rsidRDefault="00363F3A" w:rsidP="00850738">
            <w:pPr>
              <w:suppressAutoHyphens w:val="0"/>
              <w:spacing w:after="0"/>
              <w:jc w:val="center"/>
              <w:rPr>
                <w:bCs/>
                <w:color w:val="000000"/>
                <w:kern w:val="0"/>
                <w:lang w:eastAsia="ru-RU"/>
              </w:rPr>
            </w:pPr>
            <w:r>
              <w:rPr>
                <w:bCs/>
                <w:color w:val="000000"/>
                <w:kern w:val="0"/>
                <w:lang w:eastAsia="ru-RU"/>
              </w:rPr>
              <w:t>2514390,93</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850738">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363F3A" w:rsidP="00850738">
            <w:pPr>
              <w:suppressAutoHyphens w:val="0"/>
              <w:spacing w:after="0"/>
              <w:jc w:val="center"/>
              <w:rPr>
                <w:b/>
                <w:bCs/>
                <w:color w:val="000000"/>
                <w:kern w:val="0"/>
                <w:lang w:eastAsia="ru-RU"/>
              </w:rPr>
            </w:pPr>
            <w:r>
              <w:rPr>
                <w:b/>
                <w:bCs/>
                <w:color w:val="000000"/>
                <w:kern w:val="0"/>
                <w:lang w:eastAsia="ru-RU"/>
              </w:rPr>
              <w:t>2514390,93</w:t>
            </w:r>
          </w:p>
        </w:tc>
      </w:tr>
      <w:tr w:rsidR="00347B74" w:rsidRPr="00896FB0" w:rsidTr="00850738">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347B74" w:rsidRPr="00896FB0" w:rsidRDefault="00347B74" w:rsidP="00850738">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vAlign w:val="center"/>
            <w:hideMark/>
          </w:tcPr>
          <w:p w:rsidR="00347B74" w:rsidRPr="00581125" w:rsidRDefault="00363F3A" w:rsidP="00363F3A">
            <w:pPr>
              <w:spacing w:after="0"/>
              <w:jc w:val="center"/>
            </w:pPr>
            <w:r>
              <w:t>г. Киреевск, ул. Ленина, д.17</w:t>
            </w:r>
          </w:p>
        </w:tc>
        <w:tc>
          <w:tcPr>
            <w:tcW w:w="3322" w:type="dxa"/>
            <w:tcBorders>
              <w:top w:val="nil"/>
              <w:left w:val="nil"/>
              <w:bottom w:val="single" w:sz="4" w:space="0" w:color="auto"/>
              <w:right w:val="single" w:sz="4" w:space="0" w:color="auto"/>
            </w:tcBorders>
            <w:shd w:val="clear" w:color="auto" w:fill="auto"/>
            <w:hideMark/>
          </w:tcPr>
          <w:p w:rsidR="00347B74" w:rsidRPr="000644FE" w:rsidRDefault="00363F3A" w:rsidP="00850738">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47B74" w:rsidRPr="00896FB0" w:rsidRDefault="00363F3A" w:rsidP="00850738">
            <w:pPr>
              <w:suppressAutoHyphens w:val="0"/>
              <w:spacing w:after="0"/>
              <w:jc w:val="center"/>
              <w:rPr>
                <w:color w:val="000000"/>
                <w:kern w:val="0"/>
                <w:lang w:eastAsia="ru-RU"/>
              </w:rPr>
            </w:pPr>
            <w:r>
              <w:rPr>
                <w:color w:val="000000"/>
                <w:kern w:val="0"/>
                <w:lang w:eastAsia="ru-RU"/>
              </w:rPr>
              <w:t>2089748,91</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B74" w:rsidRPr="00896FB0" w:rsidRDefault="00347B74" w:rsidP="00850738">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47B74" w:rsidRPr="00896FB0" w:rsidRDefault="00363F3A" w:rsidP="00850738">
            <w:pPr>
              <w:suppressAutoHyphens w:val="0"/>
              <w:spacing w:after="0"/>
              <w:jc w:val="center"/>
              <w:rPr>
                <w:b/>
                <w:bCs/>
                <w:color w:val="000000"/>
                <w:kern w:val="0"/>
                <w:lang w:eastAsia="ru-RU"/>
              </w:rPr>
            </w:pPr>
            <w:r>
              <w:rPr>
                <w:b/>
                <w:bCs/>
                <w:color w:val="000000"/>
                <w:kern w:val="0"/>
                <w:lang w:eastAsia="ru-RU"/>
              </w:rPr>
              <w:t>2089748,91</w:t>
            </w:r>
          </w:p>
        </w:tc>
      </w:tr>
      <w:tr w:rsidR="00347B74" w:rsidRPr="00896FB0" w:rsidTr="00850738">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347B74" w:rsidRPr="00896FB0" w:rsidRDefault="00347B74" w:rsidP="00850738">
            <w:pPr>
              <w:suppressAutoHyphens w:val="0"/>
              <w:spacing w:after="0"/>
              <w:jc w:val="center"/>
              <w:rPr>
                <w:color w:val="000000"/>
                <w:kern w:val="0"/>
                <w:lang w:eastAsia="ru-RU"/>
              </w:rPr>
            </w:pPr>
            <w:r>
              <w:rPr>
                <w:color w:val="000000"/>
                <w:kern w:val="0"/>
                <w:lang w:eastAsia="ru-RU"/>
              </w:rPr>
              <w:t>3</w:t>
            </w:r>
          </w:p>
        </w:tc>
        <w:tc>
          <w:tcPr>
            <w:tcW w:w="3094" w:type="dxa"/>
            <w:tcBorders>
              <w:top w:val="nil"/>
              <w:left w:val="single" w:sz="4" w:space="0" w:color="auto"/>
              <w:right w:val="single" w:sz="4" w:space="0" w:color="auto"/>
            </w:tcBorders>
            <w:shd w:val="clear" w:color="auto" w:fill="auto"/>
            <w:noWrap/>
            <w:vAlign w:val="center"/>
            <w:hideMark/>
          </w:tcPr>
          <w:p w:rsidR="00347B74" w:rsidRPr="00363F3A" w:rsidRDefault="00363F3A" w:rsidP="00363F3A">
            <w:pPr>
              <w:spacing w:after="0"/>
              <w:jc w:val="center"/>
            </w:pPr>
            <w:r>
              <w:t>г. Киреевск, ул. Ленина, д.15</w:t>
            </w:r>
          </w:p>
        </w:tc>
        <w:tc>
          <w:tcPr>
            <w:tcW w:w="3322" w:type="dxa"/>
            <w:tcBorders>
              <w:top w:val="nil"/>
              <w:left w:val="nil"/>
              <w:bottom w:val="single" w:sz="4" w:space="0" w:color="auto"/>
              <w:right w:val="single" w:sz="4" w:space="0" w:color="auto"/>
            </w:tcBorders>
            <w:shd w:val="clear" w:color="auto" w:fill="auto"/>
            <w:hideMark/>
          </w:tcPr>
          <w:p w:rsidR="00347B74" w:rsidRPr="000644FE" w:rsidRDefault="00363F3A" w:rsidP="00850738">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347B74" w:rsidRPr="00896FB0" w:rsidRDefault="00363F3A" w:rsidP="00850738">
            <w:pPr>
              <w:suppressAutoHyphens w:val="0"/>
              <w:spacing w:after="0"/>
              <w:jc w:val="center"/>
              <w:rPr>
                <w:color w:val="000000"/>
                <w:kern w:val="0"/>
                <w:lang w:eastAsia="ru-RU"/>
              </w:rPr>
            </w:pPr>
            <w:r>
              <w:rPr>
                <w:color w:val="000000"/>
                <w:kern w:val="0"/>
                <w:lang w:eastAsia="ru-RU"/>
              </w:rPr>
              <w:t>1515307,81</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B74" w:rsidRPr="00896FB0" w:rsidRDefault="00347B74" w:rsidP="00850738">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347B74" w:rsidRPr="00896FB0" w:rsidRDefault="00363F3A" w:rsidP="00850738">
            <w:pPr>
              <w:suppressAutoHyphens w:val="0"/>
              <w:spacing w:after="0"/>
              <w:jc w:val="center"/>
              <w:rPr>
                <w:b/>
                <w:bCs/>
                <w:color w:val="000000"/>
                <w:kern w:val="0"/>
                <w:lang w:eastAsia="ru-RU"/>
              </w:rPr>
            </w:pPr>
            <w:r>
              <w:rPr>
                <w:b/>
                <w:bCs/>
                <w:color w:val="000000"/>
                <w:kern w:val="0"/>
                <w:lang w:eastAsia="ru-RU"/>
              </w:rPr>
              <w:t>1515307,81</w:t>
            </w:r>
          </w:p>
        </w:tc>
      </w:tr>
      <w:tr w:rsidR="00347B74" w:rsidRPr="00896FB0" w:rsidTr="00850738">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B74" w:rsidRPr="00896FB0" w:rsidRDefault="00347B74" w:rsidP="00850738">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347B74" w:rsidRPr="00896FB0" w:rsidRDefault="00363F3A" w:rsidP="00850738">
            <w:pPr>
              <w:suppressAutoHyphens w:val="0"/>
              <w:spacing w:after="0"/>
              <w:jc w:val="center"/>
              <w:rPr>
                <w:b/>
                <w:bCs/>
                <w:color w:val="000000"/>
                <w:kern w:val="0"/>
                <w:lang w:eastAsia="ru-RU"/>
              </w:rPr>
            </w:pPr>
            <w:r>
              <w:rPr>
                <w:b/>
                <w:bCs/>
                <w:color w:val="000000"/>
                <w:kern w:val="0"/>
                <w:lang w:eastAsia="ru-RU"/>
              </w:rPr>
              <w:t>6 119 447,65</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8"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2D1BFC" w:rsidRDefault="002D1BFC" w:rsidP="001C1456"/>
    <w:p w:rsidR="00193A1E" w:rsidRDefault="00193A1E" w:rsidP="001C1456"/>
    <w:p w:rsidR="00F8077A" w:rsidRDefault="00F8077A" w:rsidP="001C1456"/>
    <w:p w:rsidR="00F8077A" w:rsidRDefault="00F8077A" w:rsidP="001C1456"/>
    <w:p w:rsidR="00F8077A" w:rsidRDefault="00F8077A" w:rsidP="001C1456"/>
    <w:p w:rsidR="001C026D" w:rsidRPr="005D77E7" w:rsidRDefault="001C026D" w:rsidP="005D77E7">
      <w:pPr>
        <w:pStyle w:val="1"/>
        <w:keepNext w:val="0"/>
        <w:spacing w:before="0" w:after="120"/>
        <w:jc w:val="center"/>
        <w:rPr>
          <w:sz w:val="24"/>
          <w:szCs w:val="24"/>
        </w:rPr>
      </w:pPr>
      <w:bookmarkStart w:id="159" w:name="_Toc433815959"/>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4D2C5B">
        <w:rPr>
          <w:sz w:val="20"/>
          <w:szCs w:val="20"/>
        </w:rPr>
        <w:t>крыши</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850738">
        <w:tc>
          <w:tcPr>
            <w:tcW w:w="3827" w:type="dxa"/>
          </w:tcPr>
          <w:p w:rsidR="002D1BFC" w:rsidRPr="00581B10" w:rsidRDefault="002D1BFC" w:rsidP="00850738">
            <w:pPr>
              <w:jc w:val="center"/>
              <w:rPr>
                <w:sz w:val="20"/>
                <w:szCs w:val="20"/>
              </w:rPr>
            </w:pPr>
            <w:r w:rsidRPr="00581B10">
              <w:rPr>
                <w:sz w:val="20"/>
                <w:szCs w:val="20"/>
              </w:rPr>
              <w:t>Адрес МКД</w:t>
            </w:r>
          </w:p>
        </w:tc>
        <w:tc>
          <w:tcPr>
            <w:tcW w:w="2410" w:type="dxa"/>
          </w:tcPr>
          <w:p w:rsidR="002D1BFC" w:rsidRPr="00581B10" w:rsidRDefault="002D1BFC" w:rsidP="00850738">
            <w:pPr>
              <w:jc w:val="center"/>
              <w:rPr>
                <w:sz w:val="20"/>
                <w:szCs w:val="20"/>
              </w:rPr>
            </w:pPr>
            <w:r w:rsidRPr="00581B10">
              <w:rPr>
                <w:sz w:val="20"/>
                <w:szCs w:val="20"/>
              </w:rPr>
              <w:t>Вид работ</w:t>
            </w:r>
          </w:p>
        </w:tc>
        <w:tc>
          <w:tcPr>
            <w:tcW w:w="2835" w:type="dxa"/>
          </w:tcPr>
          <w:p w:rsidR="002D1BFC" w:rsidRPr="00581B10" w:rsidRDefault="002D1BFC" w:rsidP="00850738">
            <w:pPr>
              <w:jc w:val="center"/>
              <w:rPr>
                <w:sz w:val="20"/>
                <w:szCs w:val="20"/>
              </w:rPr>
            </w:pPr>
            <w:r w:rsidRPr="00581B10">
              <w:rPr>
                <w:sz w:val="20"/>
                <w:szCs w:val="20"/>
              </w:rPr>
              <w:t>Стоимость, руб.</w:t>
            </w: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r w:rsidR="002D1BFC" w:rsidRPr="00581B10" w:rsidTr="00850738">
        <w:tc>
          <w:tcPr>
            <w:tcW w:w="3827" w:type="dxa"/>
          </w:tcPr>
          <w:p w:rsidR="002D1BFC" w:rsidRPr="00581B10" w:rsidRDefault="002D1BFC" w:rsidP="00850738">
            <w:pPr>
              <w:jc w:val="center"/>
              <w:rPr>
                <w:sz w:val="20"/>
                <w:szCs w:val="20"/>
              </w:rPr>
            </w:pPr>
          </w:p>
        </w:tc>
        <w:tc>
          <w:tcPr>
            <w:tcW w:w="2410" w:type="dxa"/>
          </w:tcPr>
          <w:p w:rsidR="002D1BFC" w:rsidRPr="00581B10" w:rsidRDefault="002D1BFC" w:rsidP="00850738">
            <w:pPr>
              <w:jc w:val="center"/>
              <w:rPr>
                <w:sz w:val="20"/>
                <w:szCs w:val="20"/>
              </w:rPr>
            </w:pPr>
          </w:p>
        </w:tc>
        <w:tc>
          <w:tcPr>
            <w:tcW w:w="2835" w:type="dxa"/>
          </w:tcPr>
          <w:p w:rsidR="002D1BFC" w:rsidRPr="00581B10" w:rsidRDefault="002D1BFC" w:rsidP="00850738">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5D2DEA">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2"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2D1BFC" w:rsidP="002D1BFC">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850738">
        <w:trPr>
          <w:trHeight w:val="363"/>
        </w:trPr>
        <w:tc>
          <w:tcPr>
            <w:tcW w:w="283" w:type="dxa"/>
            <w:vMerge w:val="restart"/>
          </w:tcPr>
          <w:p w:rsidR="002D1BFC" w:rsidRPr="00581B10" w:rsidRDefault="002D1BFC" w:rsidP="00850738">
            <w:pPr>
              <w:rPr>
                <w:b/>
                <w:sz w:val="20"/>
                <w:szCs w:val="20"/>
              </w:rPr>
            </w:pPr>
            <w:r w:rsidRPr="00581B10">
              <w:rPr>
                <w:b/>
                <w:sz w:val="20"/>
                <w:szCs w:val="20"/>
              </w:rPr>
              <w:t>№</w:t>
            </w:r>
          </w:p>
        </w:tc>
        <w:tc>
          <w:tcPr>
            <w:tcW w:w="5670" w:type="dxa"/>
            <w:vMerge w:val="restart"/>
          </w:tcPr>
          <w:p w:rsidR="002D1BFC" w:rsidRPr="00581B10" w:rsidRDefault="002D1BFC" w:rsidP="00850738">
            <w:pPr>
              <w:jc w:val="center"/>
              <w:rPr>
                <w:b/>
                <w:sz w:val="20"/>
                <w:szCs w:val="20"/>
              </w:rPr>
            </w:pPr>
            <w:r w:rsidRPr="00581B10">
              <w:rPr>
                <w:b/>
                <w:sz w:val="20"/>
                <w:szCs w:val="20"/>
              </w:rPr>
              <w:t>Вид работ</w:t>
            </w:r>
          </w:p>
        </w:tc>
        <w:tc>
          <w:tcPr>
            <w:tcW w:w="7230" w:type="dxa"/>
            <w:gridSpan w:val="2"/>
          </w:tcPr>
          <w:p w:rsidR="002D1BFC" w:rsidRPr="00581B10" w:rsidRDefault="002D1BFC" w:rsidP="00850738">
            <w:pPr>
              <w:jc w:val="center"/>
              <w:rPr>
                <w:b/>
                <w:sz w:val="20"/>
                <w:szCs w:val="20"/>
              </w:rPr>
            </w:pPr>
            <w:r w:rsidRPr="00581B10">
              <w:rPr>
                <w:b/>
                <w:sz w:val="20"/>
                <w:szCs w:val="20"/>
              </w:rPr>
              <w:t>сроки выполнения</w:t>
            </w:r>
          </w:p>
        </w:tc>
      </w:tr>
      <w:tr w:rsidR="002D1BFC" w:rsidRPr="00581B10" w:rsidTr="00850738">
        <w:trPr>
          <w:trHeight w:val="278"/>
        </w:trPr>
        <w:tc>
          <w:tcPr>
            <w:tcW w:w="283" w:type="dxa"/>
            <w:vMerge/>
          </w:tcPr>
          <w:p w:rsidR="002D1BFC" w:rsidRPr="00581B10" w:rsidRDefault="002D1BFC" w:rsidP="00850738">
            <w:pPr>
              <w:rPr>
                <w:b/>
                <w:sz w:val="20"/>
                <w:szCs w:val="20"/>
              </w:rPr>
            </w:pPr>
          </w:p>
        </w:tc>
        <w:tc>
          <w:tcPr>
            <w:tcW w:w="5670" w:type="dxa"/>
            <w:vMerge/>
          </w:tcPr>
          <w:p w:rsidR="002D1BFC" w:rsidRPr="00581B10" w:rsidRDefault="002D1BFC" w:rsidP="00850738">
            <w:pPr>
              <w:rPr>
                <w:b/>
                <w:sz w:val="20"/>
                <w:szCs w:val="20"/>
              </w:rPr>
            </w:pPr>
          </w:p>
        </w:tc>
        <w:tc>
          <w:tcPr>
            <w:tcW w:w="3544" w:type="dxa"/>
          </w:tcPr>
          <w:p w:rsidR="002D1BFC" w:rsidRPr="00581B10" w:rsidRDefault="002D1BFC" w:rsidP="00850738">
            <w:pPr>
              <w:jc w:val="center"/>
              <w:rPr>
                <w:b/>
                <w:sz w:val="20"/>
                <w:szCs w:val="20"/>
              </w:rPr>
            </w:pPr>
            <w:r w:rsidRPr="00581B10">
              <w:rPr>
                <w:b/>
                <w:sz w:val="20"/>
                <w:szCs w:val="20"/>
              </w:rPr>
              <w:t>начало</w:t>
            </w:r>
          </w:p>
        </w:tc>
        <w:tc>
          <w:tcPr>
            <w:tcW w:w="3686" w:type="dxa"/>
          </w:tcPr>
          <w:p w:rsidR="002D1BFC" w:rsidRPr="00581B10" w:rsidRDefault="002D1BFC" w:rsidP="00850738">
            <w:pPr>
              <w:jc w:val="center"/>
              <w:rPr>
                <w:b/>
                <w:sz w:val="20"/>
                <w:szCs w:val="20"/>
              </w:rPr>
            </w:pPr>
            <w:r w:rsidRPr="00581B10">
              <w:rPr>
                <w:b/>
                <w:sz w:val="20"/>
                <w:szCs w:val="20"/>
              </w:rPr>
              <w:t>окончание</w:t>
            </w: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r w:rsidR="002D1BFC" w:rsidRPr="00581B10" w:rsidTr="00850738">
        <w:tc>
          <w:tcPr>
            <w:tcW w:w="283" w:type="dxa"/>
          </w:tcPr>
          <w:p w:rsidR="002D1BFC" w:rsidRPr="00581B10" w:rsidRDefault="002D1BFC" w:rsidP="00850738">
            <w:pPr>
              <w:rPr>
                <w:b/>
                <w:sz w:val="20"/>
                <w:szCs w:val="20"/>
              </w:rPr>
            </w:pPr>
          </w:p>
        </w:tc>
        <w:tc>
          <w:tcPr>
            <w:tcW w:w="5670" w:type="dxa"/>
          </w:tcPr>
          <w:p w:rsidR="002D1BFC" w:rsidRPr="00581B10" w:rsidRDefault="002D1BFC" w:rsidP="00850738">
            <w:pPr>
              <w:rPr>
                <w:b/>
                <w:sz w:val="20"/>
                <w:szCs w:val="20"/>
              </w:rPr>
            </w:pPr>
          </w:p>
        </w:tc>
        <w:tc>
          <w:tcPr>
            <w:tcW w:w="3544" w:type="dxa"/>
          </w:tcPr>
          <w:p w:rsidR="002D1BFC" w:rsidRPr="00581B10" w:rsidRDefault="002D1BFC" w:rsidP="00850738">
            <w:pPr>
              <w:rPr>
                <w:b/>
                <w:sz w:val="20"/>
                <w:szCs w:val="20"/>
              </w:rPr>
            </w:pPr>
          </w:p>
        </w:tc>
        <w:tc>
          <w:tcPr>
            <w:tcW w:w="3686" w:type="dxa"/>
          </w:tcPr>
          <w:p w:rsidR="002D1BFC" w:rsidRPr="00581B10" w:rsidRDefault="002D1BFC" w:rsidP="00850738">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5D2DEA">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850738">
        <w:tc>
          <w:tcPr>
            <w:tcW w:w="2586" w:type="dxa"/>
            <w:tcBorders>
              <w:top w:val="nil"/>
              <w:left w:val="nil"/>
              <w:bottom w:val="nil"/>
              <w:right w:val="nil"/>
            </w:tcBorders>
          </w:tcPr>
          <w:p w:rsidR="002D1BFC" w:rsidRPr="00581B10" w:rsidRDefault="002D1BFC" w:rsidP="00850738">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850738">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850738">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850738">
            <w:pPr>
              <w:jc w:val="center"/>
              <w:rPr>
                <w:b/>
                <w:sz w:val="20"/>
                <w:szCs w:val="20"/>
                <w:u w:val="single"/>
              </w:rPr>
            </w:pPr>
            <w:r w:rsidRPr="00581B10">
              <w:rPr>
                <w:b/>
                <w:sz w:val="20"/>
                <w:szCs w:val="20"/>
              </w:rPr>
              <w:t>по адресу:______________________</w:t>
            </w:r>
          </w:p>
          <w:p w:rsidR="002D1BFC" w:rsidRPr="00581B10" w:rsidRDefault="002D1BFC" w:rsidP="00850738">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850738">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850738">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Фонд капитального ремонта Тульской области</w:t>
            </w:r>
          </w:p>
          <w:p w:rsidR="002D1BFC" w:rsidRPr="00581B10" w:rsidRDefault="002D1BFC" w:rsidP="00850738">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850738">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850738">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ООО «________________»</w:t>
            </w:r>
          </w:p>
          <w:p w:rsidR="002D1BFC" w:rsidRPr="00581B10" w:rsidRDefault="002D1BFC" w:rsidP="00850738">
            <w:pPr>
              <w:jc w:val="center"/>
              <w:rPr>
                <w:b/>
                <w:sz w:val="20"/>
                <w:szCs w:val="20"/>
              </w:rPr>
            </w:pPr>
            <w:r w:rsidRPr="00581B10">
              <w:rPr>
                <w:b/>
                <w:sz w:val="20"/>
                <w:szCs w:val="20"/>
              </w:rPr>
              <w:t>Директор _____________________________________</w:t>
            </w:r>
          </w:p>
          <w:p w:rsidR="002D1BFC" w:rsidRPr="00581B10" w:rsidRDefault="002D1BFC" w:rsidP="00850738">
            <w:pPr>
              <w:jc w:val="center"/>
              <w:rPr>
                <w:b/>
                <w:sz w:val="20"/>
                <w:szCs w:val="20"/>
              </w:rPr>
            </w:pPr>
            <w:r w:rsidRPr="00581B10">
              <w:rPr>
                <w:b/>
                <w:sz w:val="20"/>
                <w:szCs w:val="20"/>
              </w:rPr>
              <w:t xml:space="preserve">Телефон __________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 xml:space="preserve"> </w:t>
            </w:r>
          </w:p>
        </w:tc>
      </w:tr>
      <w:tr w:rsidR="002D1BFC" w:rsidRPr="00581B10" w:rsidTr="00850738">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850738">
            <w:pPr>
              <w:jc w:val="center"/>
              <w:rPr>
                <w:b/>
                <w:sz w:val="20"/>
                <w:szCs w:val="20"/>
              </w:rPr>
            </w:pPr>
            <w:r w:rsidRPr="00581B10">
              <w:rPr>
                <w:b/>
                <w:sz w:val="20"/>
                <w:szCs w:val="20"/>
              </w:rPr>
              <w:t>ФИО ответственного ____________________________</w:t>
            </w:r>
          </w:p>
          <w:p w:rsidR="002D1BFC" w:rsidRPr="00581B10" w:rsidRDefault="002D1BFC" w:rsidP="00850738">
            <w:pPr>
              <w:jc w:val="center"/>
              <w:rPr>
                <w:b/>
                <w:sz w:val="20"/>
                <w:szCs w:val="20"/>
              </w:rPr>
            </w:pPr>
            <w:r w:rsidRPr="00581B10">
              <w:rPr>
                <w:b/>
                <w:sz w:val="20"/>
                <w:szCs w:val="20"/>
              </w:rPr>
              <w:t xml:space="preserve">Телефон __________________ </w:t>
            </w:r>
          </w:p>
        </w:tc>
      </w:tr>
      <w:tr w:rsidR="002D1BFC" w:rsidRPr="00581B10" w:rsidTr="00850738">
        <w:tc>
          <w:tcPr>
            <w:tcW w:w="1609" w:type="pct"/>
            <w:gridSpan w:val="2"/>
            <w:tcBorders>
              <w:top w:val="single" w:sz="4" w:space="0" w:color="auto"/>
            </w:tcBorders>
          </w:tcPr>
          <w:p w:rsidR="002D1BFC" w:rsidRPr="00581B10" w:rsidRDefault="002D1BFC" w:rsidP="00850738">
            <w:pPr>
              <w:rPr>
                <w:b/>
                <w:sz w:val="20"/>
                <w:szCs w:val="20"/>
              </w:rPr>
            </w:pPr>
          </w:p>
        </w:tc>
        <w:tc>
          <w:tcPr>
            <w:tcW w:w="3391" w:type="pct"/>
            <w:tcBorders>
              <w:top w:val="single" w:sz="4" w:space="0" w:color="auto"/>
            </w:tcBorders>
          </w:tcPr>
          <w:p w:rsidR="002D1BFC" w:rsidRPr="00581B10" w:rsidRDefault="002D1BFC" w:rsidP="00850738">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850738">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p w:rsidR="002D1BFC" w:rsidRPr="00581B10" w:rsidRDefault="002D1BFC" w:rsidP="00850738">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850738">
            <w:pPr>
              <w:jc w:val="right"/>
              <w:rPr>
                <w:bCs/>
                <w:color w:val="000000"/>
                <w:sz w:val="20"/>
                <w:szCs w:val="20"/>
              </w:rPr>
            </w:pPr>
          </w:p>
          <w:p w:rsidR="002D1BFC" w:rsidRPr="00581B10" w:rsidRDefault="002D1BFC" w:rsidP="00850738">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850738">
            <w:pPr>
              <w:jc w:val="right"/>
              <w:rPr>
                <w:color w:val="000000"/>
                <w:sz w:val="20"/>
                <w:szCs w:val="20"/>
              </w:rPr>
            </w:pPr>
            <w:r w:rsidRPr="00581B10">
              <w:rPr>
                <w:bCs/>
                <w:color w:val="000000"/>
                <w:sz w:val="20"/>
                <w:szCs w:val="20"/>
              </w:rPr>
              <w:t>№ _______________________</w:t>
            </w:r>
          </w:p>
          <w:p w:rsidR="002D1BFC" w:rsidRPr="00581B10" w:rsidRDefault="002D1BFC" w:rsidP="00850738">
            <w:pPr>
              <w:jc w:val="right"/>
              <w:rPr>
                <w:color w:val="000000"/>
                <w:sz w:val="20"/>
                <w:szCs w:val="20"/>
              </w:rPr>
            </w:pPr>
            <w:r w:rsidRPr="00581B10">
              <w:rPr>
                <w:bCs/>
                <w:color w:val="000000"/>
                <w:sz w:val="20"/>
                <w:szCs w:val="20"/>
              </w:rPr>
              <w:t>от «___» ___________ 20__ г.</w:t>
            </w:r>
          </w:p>
          <w:p w:rsidR="002D1BFC" w:rsidRPr="00581B10" w:rsidRDefault="002D1BFC" w:rsidP="00850738">
            <w:pPr>
              <w:jc w:val="center"/>
              <w:rPr>
                <w:color w:val="000000"/>
                <w:sz w:val="20"/>
                <w:szCs w:val="20"/>
              </w:rPr>
            </w:pPr>
          </w:p>
          <w:p w:rsidR="002D1BFC" w:rsidRPr="00581B10" w:rsidRDefault="002D1BFC" w:rsidP="00850738">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850738">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850738">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ОТЧЕТ</w:t>
            </w:r>
          </w:p>
        </w:tc>
      </w:tr>
      <w:tr w:rsidR="002D1BFC" w:rsidRPr="00581B10" w:rsidTr="00850738">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850738">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r>
      <w:tr w:rsidR="002D1BFC" w:rsidRPr="00581B10" w:rsidTr="00850738">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850738">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850738">
            <w:pPr>
              <w:jc w:val="center"/>
              <w:rPr>
                <w:b/>
                <w:bCs/>
                <w:color w:val="000000"/>
                <w:sz w:val="20"/>
                <w:szCs w:val="20"/>
              </w:rPr>
            </w:pPr>
            <w:r w:rsidRPr="00581B10">
              <w:rPr>
                <w:b/>
                <w:bCs/>
                <w:color w:val="000000"/>
                <w:sz w:val="20"/>
                <w:szCs w:val="20"/>
              </w:rPr>
              <w:t>Фасад</w:t>
            </w:r>
          </w:p>
        </w:tc>
      </w:tr>
      <w:tr w:rsidR="002D1BFC" w:rsidRPr="00581B10" w:rsidTr="0085073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850738">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850738">
            <w:pPr>
              <w:jc w:val="center"/>
              <w:rPr>
                <w:b/>
                <w:bCs/>
                <w:color w:val="000000"/>
                <w:sz w:val="20"/>
                <w:szCs w:val="20"/>
              </w:rPr>
            </w:pPr>
            <w:r w:rsidRPr="00581B10">
              <w:rPr>
                <w:b/>
                <w:bCs/>
                <w:color w:val="000000"/>
                <w:sz w:val="20"/>
                <w:szCs w:val="20"/>
              </w:rPr>
              <w:t>% выпол-нения</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 </w:t>
            </w:r>
          </w:p>
        </w:tc>
      </w:tr>
      <w:tr w:rsidR="002D1BFC" w:rsidRPr="00581B10" w:rsidTr="00850738">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 </w:t>
            </w:r>
          </w:p>
        </w:tc>
      </w:tr>
      <w:tr w:rsidR="002D1BFC" w:rsidRPr="00581B10" w:rsidTr="00850738">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850738">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850738">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850738">
        <w:trPr>
          <w:trHeight w:val="171"/>
        </w:trPr>
        <w:tc>
          <w:tcPr>
            <w:tcW w:w="0" w:type="auto"/>
          </w:tcPr>
          <w:p w:rsidR="002D1BFC" w:rsidRPr="00581B10" w:rsidRDefault="002D1BFC" w:rsidP="00850738">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850738">
            <w:pPr>
              <w:widowControl w:val="0"/>
              <w:jc w:val="right"/>
              <w:rPr>
                <w:snapToGrid w:val="0"/>
                <w:color w:val="000000"/>
                <w:sz w:val="20"/>
                <w:szCs w:val="20"/>
              </w:rPr>
            </w:pPr>
          </w:p>
        </w:tc>
      </w:tr>
      <w:tr w:rsidR="002D1BFC" w:rsidRPr="00581B10" w:rsidTr="00850738">
        <w:trPr>
          <w:trHeight w:val="179"/>
        </w:trPr>
        <w:tc>
          <w:tcPr>
            <w:tcW w:w="0" w:type="auto"/>
          </w:tcPr>
          <w:p w:rsidR="002D1BFC" w:rsidRPr="00581B10" w:rsidRDefault="002D1BFC" w:rsidP="00850738">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850738">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850738">
        <w:trPr>
          <w:trHeight w:val="171"/>
        </w:trPr>
        <w:tc>
          <w:tcPr>
            <w:tcW w:w="0" w:type="auto"/>
          </w:tcPr>
          <w:bookmarkEnd w:id="162"/>
          <w:p w:rsidR="002D1BFC" w:rsidRPr="001C2455" w:rsidRDefault="002D1BFC" w:rsidP="00850738">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850738">
            <w:pPr>
              <w:widowControl w:val="0"/>
              <w:jc w:val="right"/>
              <w:rPr>
                <w:snapToGrid w:val="0"/>
                <w:color w:val="000000"/>
                <w:sz w:val="20"/>
                <w:szCs w:val="20"/>
              </w:rPr>
            </w:pPr>
          </w:p>
        </w:tc>
      </w:tr>
      <w:tr w:rsidR="002D1BFC" w:rsidRPr="001C2455" w:rsidTr="00850738">
        <w:trPr>
          <w:trHeight w:val="179"/>
        </w:trPr>
        <w:tc>
          <w:tcPr>
            <w:tcW w:w="0" w:type="auto"/>
          </w:tcPr>
          <w:p w:rsidR="002D1BFC" w:rsidRPr="001C2455" w:rsidRDefault="002D1BFC" w:rsidP="00850738">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850738">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C85989" w:rsidRPr="00C22CD9" w:rsidRDefault="00562CB5" w:rsidP="00C85989">
      <w:pPr>
        <w:spacing w:after="0"/>
        <w:ind w:firstLine="708"/>
      </w:pPr>
      <w:r w:rsidRPr="005E301D">
        <w:t xml:space="preserve">Предмет договора: </w:t>
      </w:r>
      <w:r w:rsidR="00C85989" w:rsidRPr="00C22CD9">
        <w:t xml:space="preserve">выполнение работ по капитальному ремонту </w:t>
      </w:r>
      <w:r w:rsidR="00C85989">
        <w:t>крыши многоквартирных жилых домов</w:t>
      </w:r>
      <w:r w:rsidR="00C85989" w:rsidRPr="00C22CD9">
        <w:t>, расположенн</w:t>
      </w:r>
      <w:r w:rsidR="00C85989">
        <w:t xml:space="preserve">ых </w:t>
      </w:r>
      <w:r w:rsidR="00C85989" w:rsidRPr="00C22CD9">
        <w:t>по адрес</w:t>
      </w:r>
      <w:r w:rsidR="00C85989">
        <w:t>ам</w:t>
      </w:r>
      <w:r w:rsidR="00C85989" w:rsidRPr="00C22CD9">
        <w:t>:</w:t>
      </w:r>
    </w:p>
    <w:p w:rsidR="00C85989" w:rsidRDefault="00C85989" w:rsidP="00C85989">
      <w:pPr>
        <w:spacing w:after="0"/>
        <w:jc w:val="center"/>
      </w:pPr>
    </w:p>
    <w:p w:rsidR="00C85989" w:rsidRDefault="00C85989" w:rsidP="00C85989">
      <w:pPr>
        <w:spacing w:after="0"/>
        <w:jc w:val="center"/>
      </w:pPr>
      <w:r>
        <w:t>г. Тула, пр. Ленина, д.42</w:t>
      </w:r>
    </w:p>
    <w:p w:rsidR="00C85989" w:rsidRDefault="00C85989" w:rsidP="00C85989">
      <w:pPr>
        <w:spacing w:after="0"/>
        <w:jc w:val="center"/>
      </w:pPr>
      <w:r>
        <w:t>г. Киреевск, ул. Ленина, д.17</w:t>
      </w:r>
    </w:p>
    <w:p w:rsidR="00C85989" w:rsidRDefault="00C85989" w:rsidP="00C85989">
      <w:pPr>
        <w:spacing w:after="0"/>
        <w:jc w:val="center"/>
      </w:pPr>
      <w:r>
        <w:t>г. Киреевск, ул. Ленина, д.15</w:t>
      </w:r>
    </w:p>
    <w:p w:rsidR="00D304FE" w:rsidRPr="005E301D" w:rsidRDefault="00D304FE" w:rsidP="00C85989">
      <w:pPr>
        <w:ind w:firstLine="709"/>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C85989" w:rsidP="005E301D">
      <w:pPr>
        <w:jc w:val="center"/>
        <w:rPr>
          <w:color w:val="000000"/>
        </w:rPr>
      </w:pPr>
      <w:r w:rsidRPr="00C85989">
        <w:rPr>
          <w:b/>
          <w:color w:val="000000"/>
        </w:rPr>
        <w:t>6 119 447,65</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1D" w:rsidRDefault="00A50A1D">
      <w:pPr>
        <w:spacing w:after="0"/>
      </w:pPr>
      <w:r>
        <w:separator/>
      </w:r>
    </w:p>
  </w:endnote>
  <w:endnote w:type="continuationSeparator" w:id="0">
    <w:p w:rsidR="00A50A1D" w:rsidRDefault="00A50A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Pr="00394EB9" w:rsidRDefault="0040246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Pr="00394EB9" w:rsidRDefault="002D1BFC"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1D" w:rsidRDefault="00A50A1D">
      <w:pPr>
        <w:spacing w:after="0"/>
      </w:pPr>
      <w:r>
        <w:separator/>
      </w:r>
    </w:p>
  </w:footnote>
  <w:footnote w:type="continuationSeparator" w:id="0">
    <w:p w:rsidR="00A50A1D" w:rsidRDefault="00A50A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rsidP="001C026D">
    <w:pPr>
      <w:jc w:val="center"/>
    </w:pPr>
    <w:fldSimple w:instr="PAGE   \* MERGEFORMAT">
      <w:r w:rsidR="009A760B">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7" w:rsidRDefault="004024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rsidP="001C026D">
    <w:pPr>
      <w:jc w:val="center"/>
    </w:pPr>
    <w:fldSimple w:instr="PAGE   \* MERGEFORMAT">
      <w:r w:rsidR="009A760B">
        <w:rPr>
          <w:noProof/>
        </w:rPr>
        <w:t>51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FC" w:rsidRDefault="002D1B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7171"/>
    <w:rsid w:val="000E2CEF"/>
    <w:rsid w:val="000E5FB1"/>
    <w:rsid w:val="00101E74"/>
    <w:rsid w:val="00103585"/>
    <w:rsid w:val="00104549"/>
    <w:rsid w:val="001114D2"/>
    <w:rsid w:val="00111DD6"/>
    <w:rsid w:val="001135F8"/>
    <w:rsid w:val="00117CD5"/>
    <w:rsid w:val="00123E90"/>
    <w:rsid w:val="001270EA"/>
    <w:rsid w:val="00127659"/>
    <w:rsid w:val="0014631F"/>
    <w:rsid w:val="001546AC"/>
    <w:rsid w:val="00163E94"/>
    <w:rsid w:val="0016428D"/>
    <w:rsid w:val="0017686C"/>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1F4896"/>
    <w:rsid w:val="00202F44"/>
    <w:rsid w:val="00212A9F"/>
    <w:rsid w:val="002137A7"/>
    <w:rsid w:val="00215E37"/>
    <w:rsid w:val="00231474"/>
    <w:rsid w:val="002330FD"/>
    <w:rsid w:val="002336E8"/>
    <w:rsid w:val="00245489"/>
    <w:rsid w:val="00245EC1"/>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5061"/>
    <w:rsid w:val="003259F4"/>
    <w:rsid w:val="00327DCC"/>
    <w:rsid w:val="003307FC"/>
    <w:rsid w:val="00331D86"/>
    <w:rsid w:val="0034151A"/>
    <w:rsid w:val="003425C7"/>
    <w:rsid w:val="003426A1"/>
    <w:rsid w:val="003445E4"/>
    <w:rsid w:val="00345665"/>
    <w:rsid w:val="00347B74"/>
    <w:rsid w:val="00350D77"/>
    <w:rsid w:val="00351700"/>
    <w:rsid w:val="003539BD"/>
    <w:rsid w:val="003541BB"/>
    <w:rsid w:val="00355369"/>
    <w:rsid w:val="003612C3"/>
    <w:rsid w:val="00363F3A"/>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7010"/>
    <w:rsid w:val="004B1D6C"/>
    <w:rsid w:val="004B7C60"/>
    <w:rsid w:val="004B7DC0"/>
    <w:rsid w:val="004C018F"/>
    <w:rsid w:val="004C1F5F"/>
    <w:rsid w:val="004C21D7"/>
    <w:rsid w:val="004C2E56"/>
    <w:rsid w:val="004C4207"/>
    <w:rsid w:val="004C5E0C"/>
    <w:rsid w:val="004C7BAA"/>
    <w:rsid w:val="004D2897"/>
    <w:rsid w:val="004D2C5B"/>
    <w:rsid w:val="004D5B9A"/>
    <w:rsid w:val="004E0885"/>
    <w:rsid w:val="004E589F"/>
    <w:rsid w:val="004F20DF"/>
    <w:rsid w:val="004F2177"/>
    <w:rsid w:val="004F3041"/>
    <w:rsid w:val="004F31B3"/>
    <w:rsid w:val="004F68DC"/>
    <w:rsid w:val="0050024E"/>
    <w:rsid w:val="00510EEB"/>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4A0B"/>
    <w:rsid w:val="005D0697"/>
    <w:rsid w:val="005D619F"/>
    <w:rsid w:val="005D7407"/>
    <w:rsid w:val="005D77E7"/>
    <w:rsid w:val="005E0A25"/>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B1E27"/>
    <w:rsid w:val="006B3D51"/>
    <w:rsid w:val="006B42A5"/>
    <w:rsid w:val="006B4502"/>
    <w:rsid w:val="006B54C2"/>
    <w:rsid w:val="006C13E2"/>
    <w:rsid w:val="006C333D"/>
    <w:rsid w:val="006D5BDE"/>
    <w:rsid w:val="006D7FB7"/>
    <w:rsid w:val="006E1F2E"/>
    <w:rsid w:val="006E2D76"/>
    <w:rsid w:val="006E7E12"/>
    <w:rsid w:val="006F3D90"/>
    <w:rsid w:val="006F60F2"/>
    <w:rsid w:val="006F63C3"/>
    <w:rsid w:val="0070120C"/>
    <w:rsid w:val="00705B58"/>
    <w:rsid w:val="007119E7"/>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3BBA"/>
    <w:rsid w:val="007A1C93"/>
    <w:rsid w:val="007A2C0F"/>
    <w:rsid w:val="007A3C37"/>
    <w:rsid w:val="007A681F"/>
    <w:rsid w:val="007A6DC7"/>
    <w:rsid w:val="007A7017"/>
    <w:rsid w:val="007B3D60"/>
    <w:rsid w:val="007C5A95"/>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16D1"/>
    <w:rsid w:val="00894043"/>
    <w:rsid w:val="00896411"/>
    <w:rsid w:val="008A0CFA"/>
    <w:rsid w:val="008A1EC1"/>
    <w:rsid w:val="008A4619"/>
    <w:rsid w:val="008A494D"/>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75D6"/>
    <w:rsid w:val="00A87C64"/>
    <w:rsid w:val="00A90CFD"/>
    <w:rsid w:val="00A93943"/>
    <w:rsid w:val="00A97986"/>
    <w:rsid w:val="00AB07B5"/>
    <w:rsid w:val="00AB364B"/>
    <w:rsid w:val="00AB3691"/>
    <w:rsid w:val="00AB3D70"/>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A055C"/>
    <w:rsid w:val="00BA2F74"/>
    <w:rsid w:val="00BA3ED9"/>
    <w:rsid w:val="00BA6961"/>
    <w:rsid w:val="00BB0001"/>
    <w:rsid w:val="00BB4F8A"/>
    <w:rsid w:val="00BB6C6D"/>
    <w:rsid w:val="00BC2155"/>
    <w:rsid w:val="00BC44AC"/>
    <w:rsid w:val="00BC5E78"/>
    <w:rsid w:val="00BC6D3A"/>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3A79"/>
    <w:rsid w:val="00C36EAD"/>
    <w:rsid w:val="00C4174B"/>
    <w:rsid w:val="00C4235C"/>
    <w:rsid w:val="00C423C5"/>
    <w:rsid w:val="00C42E25"/>
    <w:rsid w:val="00C451F3"/>
    <w:rsid w:val="00C609C5"/>
    <w:rsid w:val="00C62CC3"/>
    <w:rsid w:val="00C64AA6"/>
    <w:rsid w:val="00C64BA3"/>
    <w:rsid w:val="00C71A9B"/>
    <w:rsid w:val="00C72E5C"/>
    <w:rsid w:val="00C745CE"/>
    <w:rsid w:val="00C74D6E"/>
    <w:rsid w:val="00C77239"/>
    <w:rsid w:val="00C84B9E"/>
    <w:rsid w:val="00C85979"/>
    <w:rsid w:val="00C85989"/>
    <w:rsid w:val="00C86143"/>
    <w:rsid w:val="00C86DEE"/>
    <w:rsid w:val="00C87126"/>
    <w:rsid w:val="00C92E48"/>
    <w:rsid w:val="00C93F98"/>
    <w:rsid w:val="00CA6018"/>
    <w:rsid w:val="00CB2634"/>
    <w:rsid w:val="00CB37BD"/>
    <w:rsid w:val="00CB45B9"/>
    <w:rsid w:val="00CC3292"/>
    <w:rsid w:val="00CC3426"/>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E8C"/>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474B"/>
    <w:rsid w:val="00E838F8"/>
    <w:rsid w:val="00E953D7"/>
    <w:rsid w:val="00EA2ED7"/>
    <w:rsid w:val="00EA77DE"/>
    <w:rsid w:val="00EB2E1F"/>
    <w:rsid w:val="00EC396B"/>
    <w:rsid w:val="00EC41CC"/>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0618D-ACB4-44B3-8C2E-99C31955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20195</Words>
  <Characters>115118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90</cp:revision>
  <cp:lastPrinted>2016-03-28T07:57:00Z</cp:lastPrinted>
  <dcterms:created xsi:type="dcterms:W3CDTF">2015-10-09T13:25:00Z</dcterms:created>
  <dcterms:modified xsi:type="dcterms:W3CDTF">2016-03-28T08:03:00Z</dcterms:modified>
</cp:coreProperties>
</file>