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w:t>
            </w:r>
            <w:r w:rsidR="00F700CF">
              <w:rPr>
                <w:kern w:val="0"/>
                <w:lang w:eastAsia="ru-RU"/>
              </w:rPr>
              <w:t>1</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0E2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70</w:t>
            </w:r>
            <w:r w:rsidR="001F0E23">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7A68" w:rsidRDefault="00606AAF" w:rsidP="00AE143D">
      <w:pPr>
        <w:autoSpaceDE w:val="0"/>
        <w:spacing w:after="0"/>
        <w:jc w:val="center"/>
      </w:pPr>
      <w:r>
        <w:t xml:space="preserve">г. Тула, п. </w:t>
      </w:r>
      <w:proofErr w:type="spellStart"/>
      <w:r>
        <w:t>Обидимо</w:t>
      </w:r>
      <w:proofErr w:type="spellEnd"/>
      <w:r>
        <w:t>, ул. Ленина, д.6</w:t>
      </w:r>
    </w:p>
    <w:p w:rsidR="00606AAF" w:rsidRDefault="00606AAF" w:rsidP="00AE143D">
      <w:pPr>
        <w:autoSpaceDE w:val="0"/>
        <w:spacing w:after="0"/>
        <w:jc w:val="center"/>
      </w:pPr>
      <w:r>
        <w:t xml:space="preserve">г. Щекино, ул. </w:t>
      </w:r>
      <w:proofErr w:type="gramStart"/>
      <w:r>
        <w:t>Путевая</w:t>
      </w:r>
      <w:proofErr w:type="gramEnd"/>
      <w:r>
        <w:t>, д.2</w:t>
      </w:r>
    </w:p>
    <w:p w:rsidR="00606AAF" w:rsidRDefault="00606AAF" w:rsidP="00AE143D">
      <w:pPr>
        <w:autoSpaceDE w:val="0"/>
        <w:spacing w:after="0"/>
        <w:jc w:val="center"/>
      </w:pPr>
      <w:r>
        <w:t>г. Тула, пос. Барсуки, ул. Советская, д.2</w:t>
      </w:r>
    </w:p>
    <w:p w:rsidR="00606AAF" w:rsidRDefault="00606AAF" w:rsidP="00606AAF">
      <w:pPr>
        <w:autoSpaceDE w:val="0"/>
        <w:spacing w:after="0"/>
        <w:jc w:val="center"/>
      </w:pPr>
      <w:r>
        <w:t>г. Тула, пос. Барсуки, ул. Советская, д.</w:t>
      </w:r>
      <w:r>
        <w:t>8</w:t>
      </w:r>
    </w:p>
    <w:p w:rsidR="00606AAF" w:rsidRDefault="00606AAF" w:rsidP="00606AAF">
      <w:pPr>
        <w:autoSpaceDE w:val="0"/>
        <w:spacing w:after="0"/>
        <w:jc w:val="center"/>
      </w:pPr>
      <w:r>
        <w:t>г. Щекино, ул. Льва Толстого, д.29</w:t>
      </w:r>
    </w:p>
    <w:p w:rsidR="00606AAF" w:rsidRDefault="00606AAF" w:rsidP="00606AAF">
      <w:pPr>
        <w:autoSpaceDE w:val="0"/>
        <w:spacing w:after="0"/>
        <w:jc w:val="center"/>
      </w:pPr>
      <w:r>
        <w:t xml:space="preserve">г. Щекино, ул. </w:t>
      </w:r>
      <w:proofErr w:type="gramStart"/>
      <w:r>
        <w:t>Советская</w:t>
      </w:r>
      <w:proofErr w:type="gramEnd"/>
      <w:r>
        <w:t>, д.58</w:t>
      </w:r>
    </w:p>
    <w:p w:rsidR="00606AAF" w:rsidRDefault="00606AAF" w:rsidP="00606AAF">
      <w:pPr>
        <w:autoSpaceDE w:val="0"/>
        <w:spacing w:after="0"/>
        <w:jc w:val="center"/>
      </w:pPr>
      <w:r>
        <w:t xml:space="preserve">г. Тула, пос. </w:t>
      </w:r>
      <w:proofErr w:type="spellStart"/>
      <w:r>
        <w:t>Торохова</w:t>
      </w:r>
      <w:proofErr w:type="spellEnd"/>
      <w:r>
        <w:t>, ул. Центральная, д.3</w:t>
      </w:r>
    </w:p>
    <w:p w:rsidR="00606AAF" w:rsidRDefault="00606AAF" w:rsidP="00606AAF">
      <w:pPr>
        <w:autoSpaceDE w:val="0"/>
        <w:spacing w:after="0"/>
        <w:jc w:val="center"/>
      </w:pPr>
      <w:r>
        <w:t>г. Советск, ул. Энергетиков, д.23</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51198" w:rsidRDefault="00651198" w:rsidP="00651198">
                  <w:pPr>
                    <w:autoSpaceDE w:val="0"/>
                    <w:spacing w:after="0"/>
                    <w:jc w:val="center"/>
                  </w:pPr>
                  <w:r>
                    <w:t xml:space="preserve">г. Тула, п. </w:t>
                  </w:r>
                  <w:proofErr w:type="spellStart"/>
                  <w:r>
                    <w:t>Обидимо</w:t>
                  </w:r>
                  <w:proofErr w:type="spellEnd"/>
                  <w:r>
                    <w:t>, ул. Ленина, д.6</w:t>
                  </w:r>
                </w:p>
                <w:p w:rsidR="00651198" w:rsidRDefault="00651198" w:rsidP="00651198">
                  <w:pPr>
                    <w:autoSpaceDE w:val="0"/>
                    <w:spacing w:after="0"/>
                    <w:jc w:val="center"/>
                  </w:pPr>
                  <w:r>
                    <w:t xml:space="preserve">г. Щекино, ул. </w:t>
                  </w:r>
                  <w:proofErr w:type="gramStart"/>
                  <w:r>
                    <w:t>Путевая</w:t>
                  </w:r>
                  <w:proofErr w:type="gramEnd"/>
                  <w:r>
                    <w:t>, д.2</w:t>
                  </w:r>
                </w:p>
                <w:p w:rsidR="00651198" w:rsidRDefault="00651198" w:rsidP="00651198">
                  <w:pPr>
                    <w:autoSpaceDE w:val="0"/>
                    <w:spacing w:after="0"/>
                    <w:jc w:val="center"/>
                  </w:pPr>
                  <w:r>
                    <w:t>г. Тула, пос. Барсуки, ул. Советская, д.2</w:t>
                  </w:r>
                </w:p>
                <w:p w:rsidR="00651198" w:rsidRDefault="00651198" w:rsidP="00651198">
                  <w:pPr>
                    <w:autoSpaceDE w:val="0"/>
                    <w:spacing w:after="0"/>
                    <w:jc w:val="center"/>
                  </w:pPr>
                  <w:r>
                    <w:t>г. Тула, пос. Барсуки, ул. Советская, д.8</w:t>
                  </w:r>
                </w:p>
                <w:p w:rsidR="00651198" w:rsidRDefault="00651198" w:rsidP="00651198">
                  <w:pPr>
                    <w:autoSpaceDE w:val="0"/>
                    <w:spacing w:after="0"/>
                    <w:jc w:val="center"/>
                  </w:pPr>
                  <w:r>
                    <w:t>г. Щекино, ул. Льва Толстого, д.29</w:t>
                  </w:r>
                </w:p>
                <w:p w:rsidR="00651198" w:rsidRDefault="00651198" w:rsidP="00651198">
                  <w:pPr>
                    <w:autoSpaceDE w:val="0"/>
                    <w:spacing w:after="0"/>
                    <w:jc w:val="center"/>
                  </w:pPr>
                  <w:r>
                    <w:t xml:space="preserve">г. Щекино, ул. </w:t>
                  </w:r>
                  <w:proofErr w:type="gramStart"/>
                  <w:r>
                    <w:t>Советская</w:t>
                  </w:r>
                  <w:proofErr w:type="gramEnd"/>
                  <w:r>
                    <w:t>, д.58</w:t>
                  </w:r>
                </w:p>
                <w:p w:rsidR="00651198" w:rsidRDefault="00651198" w:rsidP="00651198">
                  <w:pPr>
                    <w:autoSpaceDE w:val="0"/>
                    <w:spacing w:after="0"/>
                    <w:jc w:val="center"/>
                  </w:pPr>
                  <w:r>
                    <w:t xml:space="preserve">г. Тула, пос. </w:t>
                  </w:r>
                  <w:proofErr w:type="spellStart"/>
                  <w:r>
                    <w:t>Торохова</w:t>
                  </w:r>
                  <w:proofErr w:type="spellEnd"/>
                  <w:r>
                    <w:t>, ул. Центральная, д.3</w:t>
                  </w:r>
                </w:p>
                <w:p w:rsidR="001558E1" w:rsidRDefault="00651198" w:rsidP="00651198">
                  <w:pPr>
                    <w:autoSpaceDE w:val="0"/>
                    <w:spacing w:after="0"/>
                    <w:jc w:val="center"/>
                  </w:pPr>
                  <w:r>
                    <w:t>г. Советск, ул. Энергетиков, д.23</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51198" w:rsidP="00C426D8">
                  <w:pPr>
                    <w:pStyle w:val="29"/>
                    <w:spacing w:after="0" w:line="276" w:lineRule="auto"/>
                    <w:ind w:left="0"/>
                    <w:jc w:val="center"/>
                  </w:pPr>
                  <w:r>
                    <w:t>8</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51198" w:rsidRDefault="00651198" w:rsidP="00651198">
            <w:pPr>
              <w:autoSpaceDE w:val="0"/>
              <w:spacing w:after="0"/>
              <w:jc w:val="center"/>
            </w:pPr>
            <w:r>
              <w:t xml:space="preserve">г. Тула, п. </w:t>
            </w:r>
            <w:proofErr w:type="spellStart"/>
            <w:r>
              <w:t>Обидимо</w:t>
            </w:r>
            <w:proofErr w:type="spellEnd"/>
            <w:r>
              <w:t>, ул. Ленина, д.6</w:t>
            </w:r>
          </w:p>
          <w:p w:rsidR="00651198" w:rsidRDefault="00651198" w:rsidP="00651198">
            <w:pPr>
              <w:autoSpaceDE w:val="0"/>
              <w:spacing w:after="0"/>
              <w:jc w:val="center"/>
            </w:pPr>
            <w:r>
              <w:t xml:space="preserve">г. Щекино, ул. </w:t>
            </w:r>
            <w:proofErr w:type="gramStart"/>
            <w:r>
              <w:t>Путевая</w:t>
            </w:r>
            <w:proofErr w:type="gramEnd"/>
            <w:r>
              <w:t>, д.2</w:t>
            </w:r>
          </w:p>
          <w:p w:rsidR="00651198" w:rsidRDefault="00651198" w:rsidP="00651198">
            <w:pPr>
              <w:autoSpaceDE w:val="0"/>
              <w:spacing w:after="0"/>
              <w:jc w:val="center"/>
            </w:pPr>
            <w:r>
              <w:t>г. Тула, пос. Барсуки, ул. Советская, д.2</w:t>
            </w:r>
          </w:p>
          <w:p w:rsidR="00651198" w:rsidRDefault="00651198" w:rsidP="00651198">
            <w:pPr>
              <w:autoSpaceDE w:val="0"/>
              <w:spacing w:after="0"/>
              <w:jc w:val="center"/>
            </w:pPr>
            <w:r>
              <w:t>г. Тула, пос. Барсуки, ул. Советская, д.8</w:t>
            </w:r>
          </w:p>
          <w:p w:rsidR="00651198" w:rsidRDefault="00651198" w:rsidP="00651198">
            <w:pPr>
              <w:autoSpaceDE w:val="0"/>
              <w:spacing w:after="0"/>
              <w:jc w:val="center"/>
            </w:pPr>
            <w:r>
              <w:t>г. Щекино, ул. Льва Толстого, д.29</w:t>
            </w:r>
          </w:p>
          <w:p w:rsidR="00651198" w:rsidRDefault="00651198" w:rsidP="00651198">
            <w:pPr>
              <w:autoSpaceDE w:val="0"/>
              <w:spacing w:after="0"/>
              <w:jc w:val="center"/>
            </w:pPr>
            <w:r>
              <w:t xml:space="preserve">г. Щекино, ул. </w:t>
            </w:r>
            <w:proofErr w:type="gramStart"/>
            <w:r>
              <w:t>Советская</w:t>
            </w:r>
            <w:proofErr w:type="gramEnd"/>
            <w:r>
              <w:t>, д.58</w:t>
            </w:r>
          </w:p>
          <w:p w:rsidR="00651198" w:rsidRDefault="00651198" w:rsidP="00651198">
            <w:pPr>
              <w:autoSpaceDE w:val="0"/>
              <w:spacing w:after="0"/>
              <w:jc w:val="center"/>
            </w:pPr>
            <w:r>
              <w:lastRenderedPageBreak/>
              <w:t xml:space="preserve">г. Тула, пос. </w:t>
            </w:r>
            <w:proofErr w:type="spellStart"/>
            <w:r>
              <w:t>Торохова</w:t>
            </w:r>
            <w:proofErr w:type="spellEnd"/>
            <w:r>
              <w:t>, ул. Центральная, д.3</w:t>
            </w:r>
          </w:p>
          <w:p w:rsidR="001B4E9D" w:rsidRDefault="00651198" w:rsidP="00651198">
            <w:pPr>
              <w:autoSpaceDE w:val="0"/>
              <w:spacing w:after="0"/>
              <w:jc w:val="center"/>
            </w:pPr>
            <w:r>
              <w:t>г. Советск, ул. Энергетиков, д.23</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51198">
            <w:pPr>
              <w:spacing w:after="0"/>
              <w:rPr>
                <w:color w:val="000000"/>
              </w:rPr>
            </w:pPr>
            <w:r w:rsidRPr="00972912">
              <w:rPr>
                <w:b/>
              </w:rPr>
              <w:t>Начальная (максимальная) цена договора</w:t>
            </w:r>
            <w:r w:rsidRPr="00491FA8">
              <w:rPr>
                <w:b/>
              </w:rPr>
              <w:t>:</w:t>
            </w:r>
            <w:r w:rsidR="00BC2D98">
              <w:rPr>
                <w:b/>
              </w:rPr>
              <w:t xml:space="preserve"> </w:t>
            </w:r>
            <w:r w:rsidR="00651198">
              <w:t>1 190 654,53</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w:t>
            </w:r>
            <w:r w:rsidR="003F707B">
              <w:t>1</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3F707B">
              <w:t>6</w:t>
            </w:r>
            <w:r w:rsidR="00A06903">
              <w:t xml:space="preserve"> сентября</w:t>
            </w:r>
            <w:r w:rsidR="00E317E4">
              <w:t xml:space="preserve"> </w:t>
            </w:r>
            <w:r w:rsidR="002240DC">
              <w:t>2016</w:t>
            </w:r>
            <w:r w:rsidRPr="000B7DFC">
              <w:t xml:space="preserve"> года.</w:t>
            </w:r>
          </w:p>
          <w:p w:rsidR="00F22DB3" w:rsidRPr="00A76C1A" w:rsidRDefault="00006AA7" w:rsidP="003F707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3F707B">
              <w:t>5</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w:t>
            </w:r>
            <w:r w:rsidR="003F707B">
              <w:t>1</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3F707B">
              <w:t>7</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lastRenderedPageBreak/>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157254"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752"/>
        <w:gridCol w:w="2110"/>
        <w:gridCol w:w="2160"/>
      </w:tblGrid>
      <w:tr w:rsidR="00B951A3" w:rsidRPr="00BB2B98" w:rsidTr="00555DEC">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8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199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8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555DEC">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828" w:type="dxa"/>
            <w:shd w:val="clear" w:color="auto" w:fill="auto"/>
            <w:hideMark/>
          </w:tcPr>
          <w:p w:rsidR="00B951A3" w:rsidRPr="00BB2B98" w:rsidRDefault="00013E82" w:rsidP="00013E82">
            <w:pPr>
              <w:autoSpaceDE w:val="0"/>
              <w:spacing w:after="0"/>
              <w:jc w:val="center"/>
            </w:pPr>
            <w:r>
              <w:t>г. Ту</w:t>
            </w:r>
            <w:r>
              <w:t xml:space="preserve">ла, п. </w:t>
            </w:r>
            <w:proofErr w:type="spellStart"/>
            <w:r>
              <w:t>Обидимо</w:t>
            </w:r>
            <w:proofErr w:type="spellEnd"/>
            <w:r>
              <w:t>, ул. Ленина, д.6</w:t>
            </w:r>
          </w:p>
        </w:tc>
        <w:tc>
          <w:tcPr>
            <w:tcW w:w="1998" w:type="dxa"/>
            <w:shd w:val="clear" w:color="auto" w:fill="auto"/>
            <w:hideMark/>
          </w:tcPr>
          <w:p w:rsidR="00B951A3" w:rsidRPr="00BB2B98" w:rsidRDefault="00360C64" w:rsidP="00013E82">
            <w:pPr>
              <w:suppressAutoHyphens w:val="0"/>
              <w:spacing w:after="0"/>
              <w:jc w:val="center"/>
              <w:rPr>
                <w:color w:val="000000"/>
                <w:kern w:val="0"/>
                <w:lang w:eastAsia="ru-RU"/>
              </w:rPr>
            </w:pPr>
            <w:r>
              <w:rPr>
                <w:color w:val="000000"/>
                <w:kern w:val="0"/>
                <w:lang w:eastAsia="ru-RU"/>
              </w:rPr>
              <w:t xml:space="preserve">Ремонт </w:t>
            </w:r>
            <w:r w:rsidR="00013E82">
              <w:rPr>
                <w:color w:val="000000"/>
                <w:kern w:val="0"/>
                <w:lang w:eastAsia="ru-RU"/>
              </w:rPr>
              <w:t>системы электроснабжения</w:t>
            </w:r>
          </w:p>
        </w:tc>
        <w:tc>
          <w:tcPr>
            <w:tcW w:w="2184" w:type="dxa"/>
            <w:shd w:val="clear" w:color="auto" w:fill="auto"/>
          </w:tcPr>
          <w:p w:rsidR="00B951A3" w:rsidRPr="00BB2B98" w:rsidRDefault="00013E82" w:rsidP="00B951A3">
            <w:pPr>
              <w:suppressAutoHyphens w:val="0"/>
              <w:spacing w:after="0"/>
              <w:jc w:val="center"/>
              <w:rPr>
                <w:color w:val="000000"/>
                <w:kern w:val="0"/>
                <w:lang w:eastAsia="ru-RU"/>
              </w:rPr>
            </w:pPr>
            <w:r>
              <w:rPr>
                <w:color w:val="000000"/>
                <w:kern w:val="0"/>
                <w:lang w:eastAsia="ru-RU"/>
              </w:rPr>
              <w:t>89944,01</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013E82" w:rsidP="00B951A3">
            <w:pPr>
              <w:suppressAutoHyphens w:val="0"/>
              <w:spacing w:after="0"/>
              <w:jc w:val="center"/>
              <w:rPr>
                <w:b/>
                <w:bCs/>
                <w:color w:val="000000"/>
                <w:kern w:val="0"/>
                <w:lang w:eastAsia="ru-RU"/>
              </w:rPr>
            </w:pPr>
            <w:r>
              <w:rPr>
                <w:b/>
                <w:bCs/>
                <w:color w:val="000000"/>
                <w:kern w:val="0"/>
                <w:lang w:eastAsia="ru-RU"/>
              </w:rPr>
              <w:t>89944,01</w:t>
            </w:r>
          </w:p>
        </w:tc>
      </w:tr>
      <w:tr w:rsidR="00B951A3" w:rsidRPr="00BB2B98" w:rsidTr="00555DEC">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828" w:type="dxa"/>
            <w:shd w:val="clear" w:color="auto" w:fill="auto"/>
          </w:tcPr>
          <w:p w:rsidR="00B951A3" w:rsidRPr="00BB2B98" w:rsidRDefault="00013E82" w:rsidP="00013E82">
            <w:pPr>
              <w:autoSpaceDE w:val="0"/>
              <w:spacing w:after="0"/>
              <w:jc w:val="center"/>
            </w:pPr>
            <w:r>
              <w:t>г. Щекино, ул</w:t>
            </w:r>
            <w:r>
              <w:t xml:space="preserve">. </w:t>
            </w:r>
            <w:proofErr w:type="gramStart"/>
            <w:r>
              <w:t>Путевая</w:t>
            </w:r>
            <w:proofErr w:type="gramEnd"/>
            <w:r>
              <w:t>, д.2</w:t>
            </w:r>
          </w:p>
        </w:tc>
        <w:tc>
          <w:tcPr>
            <w:tcW w:w="1998" w:type="dxa"/>
            <w:shd w:val="clear" w:color="auto" w:fill="auto"/>
            <w:hideMark/>
          </w:tcPr>
          <w:p w:rsidR="00B951A3" w:rsidRPr="00BB2B98" w:rsidRDefault="007C6AA6" w:rsidP="00013E82">
            <w:pPr>
              <w:suppressAutoHyphens w:val="0"/>
              <w:spacing w:after="0"/>
              <w:jc w:val="center"/>
              <w:rPr>
                <w:color w:val="000000"/>
                <w:kern w:val="0"/>
                <w:lang w:eastAsia="ru-RU"/>
              </w:rPr>
            </w:pPr>
            <w:r>
              <w:rPr>
                <w:color w:val="000000"/>
                <w:kern w:val="0"/>
                <w:lang w:eastAsia="ru-RU"/>
              </w:rPr>
              <w:t xml:space="preserve">Ремонт </w:t>
            </w:r>
            <w:r w:rsidR="00013E82">
              <w:rPr>
                <w:color w:val="000000"/>
                <w:kern w:val="0"/>
                <w:lang w:eastAsia="ru-RU"/>
              </w:rPr>
              <w:t>крыши</w:t>
            </w:r>
          </w:p>
        </w:tc>
        <w:tc>
          <w:tcPr>
            <w:tcW w:w="2184" w:type="dxa"/>
            <w:shd w:val="clear" w:color="auto" w:fill="auto"/>
          </w:tcPr>
          <w:p w:rsidR="00B951A3" w:rsidRPr="00BB2B98" w:rsidRDefault="00013E82" w:rsidP="00B951A3">
            <w:pPr>
              <w:suppressAutoHyphens w:val="0"/>
              <w:spacing w:after="0"/>
              <w:jc w:val="center"/>
              <w:rPr>
                <w:color w:val="000000"/>
                <w:kern w:val="0"/>
                <w:lang w:eastAsia="ru-RU"/>
              </w:rPr>
            </w:pPr>
            <w:r>
              <w:rPr>
                <w:color w:val="000000"/>
                <w:kern w:val="0"/>
                <w:lang w:eastAsia="ru-RU"/>
              </w:rPr>
              <w:t>339646,88</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B951A3" w:rsidRPr="00BB2B98" w:rsidRDefault="00013E82" w:rsidP="00B951A3">
            <w:pPr>
              <w:suppressAutoHyphens w:val="0"/>
              <w:spacing w:after="0"/>
              <w:jc w:val="center"/>
              <w:rPr>
                <w:b/>
                <w:bCs/>
                <w:color w:val="000000"/>
                <w:kern w:val="0"/>
                <w:lang w:eastAsia="ru-RU"/>
              </w:rPr>
            </w:pPr>
            <w:r>
              <w:rPr>
                <w:b/>
                <w:bCs/>
                <w:color w:val="000000"/>
                <w:kern w:val="0"/>
                <w:lang w:eastAsia="ru-RU"/>
              </w:rPr>
              <w:t>339646,88</w:t>
            </w:r>
          </w:p>
        </w:tc>
      </w:tr>
      <w:tr w:rsidR="00555DEC" w:rsidRPr="00BB2B98" w:rsidTr="00555DEC">
        <w:trPr>
          <w:trHeight w:val="317"/>
          <w:jc w:val="center"/>
        </w:trPr>
        <w:tc>
          <w:tcPr>
            <w:tcW w:w="924" w:type="dxa"/>
            <w:shd w:val="clear" w:color="auto" w:fill="auto"/>
          </w:tcPr>
          <w:p w:rsidR="00555DEC" w:rsidRPr="00555DEC" w:rsidRDefault="00555DEC" w:rsidP="00B951A3">
            <w:pPr>
              <w:suppressAutoHyphens w:val="0"/>
              <w:spacing w:after="0"/>
              <w:jc w:val="center"/>
              <w:rPr>
                <w:bCs/>
                <w:color w:val="000000"/>
                <w:kern w:val="0"/>
                <w:lang w:eastAsia="ru-RU"/>
              </w:rPr>
            </w:pPr>
            <w:r w:rsidRPr="00555DEC">
              <w:rPr>
                <w:bCs/>
                <w:color w:val="000000"/>
                <w:kern w:val="0"/>
                <w:lang w:eastAsia="ru-RU"/>
              </w:rPr>
              <w:t>3</w:t>
            </w:r>
          </w:p>
        </w:tc>
        <w:tc>
          <w:tcPr>
            <w:tcW w:w="3828" w:type="dxa"/>
            <w:shd w:val="clear" w:color="auto" w:fill="auto"/>
          </w:tcPr>
          <w:p w:rsidR="00555DEC" w:rsidRPr="00555DEC" w:rsidRDefault="00013E82" w:rsidP="00013E82">
            <w:pPr>
              <w:autoSpaceDE w:val="0"/>
              <w:spacing w:after="0"/>
              <w:jc w:val="center"/>
            </w:pPr>
            <w:r>
              <w:t>г. Тула, пос. Барсуки, ул. Советская, д.2</w:t>
            </w:r>
          </w:p>
        </w:tc>
        <w:tc>
          <w:tcPr>
            <w:tcW w:w="1998" w:type="dxa"/>
            <w:shd w:val="clear" w:color="auto" w:fill="auto"/>
          </w:tcPr>
          <w:p w:rsidR="00555DEC" w:rsidRPr="00555DEC" w:rsidRDefault="00555DEC"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555DEC" w:rsidRPr="00555DEC" w:rsidRDefault="00013E82" w:rsidP="00B951A3">
            <w:pPr>
              <w:suppressAutoHyphens w:val="0"/>
              <w:spacing w:after="0"/>
              <w:jc w:val="center"/>
              <w:rPr>
                <w:bCs/>
                <w:color w:val="000000"/>
                <w:kern w:val="0"/>
                <w:lang w:eastAsia="ru-RU"/>
              </w:rPr>
            </w:pPr>
            <w:r>
              <w:rPr>
                <w:bCs/>
                <w:color w:val="000000"/>
                <w:kern w:val="0"/>
                <w:lang w:eastAsia="ru-RU"/>
              </w:rPr>
              <w:t>26348,88</w:t>
            </w:r>
          </w:p>
        </w:tc>
      </w:tr>
      <w:tr w:rsidR="00555DEC" w:rsidRPr="00BB2B98" w:rsidTr="007C6AA6">
        <w:trPr>
          <w:trHeight w:val="317"/>
          <w:jc w:val="center"/>
        </w:trPr>
        <w:tc>
          <w:tcPr>
            <w:tcW w:w="6750" w:type="dxa"/>
            <w:gridSpan w:val="3"/>
            <w:shd w:val="clear" w:color="auto" w:fill="auto"/>
          </w:tcPr>
          <w:p w:rsidR="00555DEC" w:rsidRPr="00BB2B98" w:rsidRDefault="00555DE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555DEC" w:rsidRDefault="00013E82" w:rsidP="00B951A3">
            <w:pPr>
              <w:suppressAutoHyphens w:val="0"/>
              <w:spacing w:after="0"/>
              <w:jc w:val="center"/>
              <w:rPr>
                <w:b/>
                <w:bCs/>
                <w:color w:val="000000"/>
                <w:kern w:val="0"/>
                <w:lang w:eastAsia="ru-RU"/>
              </w:rPr>
            </w:pPr>
            <w:r>
              <w:rPr>
                <w:b/>
                <w:bCs/>
                <w:color w:val="000000"/>
                <w:kern w:val="0"/>
                <w:lang w:eastAsia="ru-RU"/>
              </w:rPr>
              <w:t>26348,88</w:t>
            </w:r>
          </w:p>
        </w:tc>
      </w:tr>
      <w:tr w:rsidR="00013E82" w:rsidRPr="00BB2B98" w:rsidTr="00013E82">
        <w:trPr>
          <w:trHeight w:val="317"/>
          <w:jc w:val="center"/>
        </w:trPr>
        <w:tc>
          <w:tcPr>
            <w:tcW w:w="92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4</w:t>
            </w:r>
          </w:p>
        </w:tc>
        <w:tc>
          <w:tcPr>
            <w:tcW w:w="3828" w:type="dxa"/>
            <w:shd w:val="clear" w:color="auto" w:fill="auto"/>
          </w:tcPr>
          <w:p w:rsidR="00013E82" w:rsidRPr="00013E82" w:rsidRDefault="00013E82" w:rsidP="00013E82">
            <w:pPr>
              <w:autoSpaceDE w:val="0"/>
              <w:spacing w:after="0"/>
              <w:jc w:val="center"/>
            </w:pPr>
            <w:r>
              <w:t>г. Тула, пос. Барсуки, ул. Советская, д.</w:t>
            </w:r>
            <w:r>
              <w:t>8</w:t>
            </w:r>
          </w:p>
        </w:tc>
        <w:tc>
          <w:tcPr>
            <w:tcW w:w="1998"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60326,32</w:t>
            </w:r>
          </w:p>
        </w:tc>
      </w:tr>
      <w:tr w:rsidR="00013E82" w:rsidRPr="00BB2B98" w:rsidTr="007C6AA6">
        <w:trPr>
          <w:trHeight w:val="317"/>
          <w:jc w:val="center"/>
        </w:trPr>
        <w:tc>
          <w:tcPr>
            <w:tcW w:w="6750"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013E82" w:rsidRDefault="00013E82" w:rsidP="00B951A3">
            <w:pPr>
              <w:suppressAutoHyphens w:val="0"/>
              <w:spacing w:after="0"/>
              <w:jc w:val="center"/>
              <w:rPr>
                <w:b/>
                <w:bCs/>
                <w:color w:val="000000"/>
                <w:kern w:val="0"/>
                <w:lang w:eastAsia="ru-RU"/>
              </w:rPr>
            </w:pPr>
            <w:r>
              <w:rPr>
                <w:b/>
                <w:bCs/>
                <w:color w:val="000000"/>
                <w:kern w:val="0"/>
                <w:lang w:eastAsia="ru-RU"/>
              </w:rPr>
              <w:t>60326,32</w:t>
            </w:r>
          </w:p>
        </w:tc>
      </w:tr>
      <w:tr w:rsidR="00013E82" w:rsidRPr="00BB2B98" w:rsidTr="00013E82">
        <w:trPr>
          <w:trHeight w:val="317"/>
          <w:jc w:val="center"/>
        </w:trPr>
        <w:tc>
          <w:tcPr>
            <w:tcW w:w="92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5</w:t>
            </w:r>
          </w:p>
        </w:tc>
        <w:tc>
          <w:tcPr>
            <w:tcW w:w="3828" w:type="dxa"/>
            <w:shd w:val="clear" w:color="auto" w:fill="auto"/>
          </w:tcPr>
          <w:p w:rsidR="00013E82" w:rsidRPr="00013E82" w:rsidRDefault="00013E82" w:rsidP="00013E82">
            <w:pPr>
              <w:autoSpaceDE w:val="0"/>
              <w:spacing w:after="0"/>
              <w:jc w:val="center"/>
            </w:pPr>
            <w:r>
              <w:t xml:space="preserve">г. </w:t>
            </w:r>
            <w:r>
              <w:t>Щекино, ул. Льва Толстого, д.29</w:t>
            </w:r>
          </w:p>
        </w:tc>
        <w:tc>
          <w:tcPr>
            <w:tcW w:w="1998"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214964,61</w:t>
            </w:r>
          </w:p>
        </w:tc>
      </w:tr>
      <w:tr w:rsidR="00013E82" w:rsidRPr="00BB2B98" w:rsidTr="007C6AA6">
        <w:trPr>
          <w:trHeight w:val="317"/>
          <w:jc w:val="center"/>
        </w:trPr>
        <w:tc>
          <w:tcPr>
            <w:tcW w:w="6750"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013E82" w:rsidRDefault="00013E82" w:rsidP="00B951A3">
            <w:pPr>
              <w:suppressAutoHyphens w:val="0"/>
              <w:spacing w:after="0"/>
              <w:jc w:val="center"/>
              <w:rPr>
                <w:b/>
                <w:bCs/>
                <w:color w:val="000000"/>
                <w:kern w:val="0"/>
                <w:lang w:eastAsia="ru-RU"/>
              </w:rPr>
            </w:pPr>
            <w:r>
              <w:rPr>
                <w:b/>
                <w:bCs/>
                <w:color w:val="000000"/>
                <w:kern w:val="0"/>
                <w:lang w:eastAsia="ru-RU"/>
              </w:rPr>
              <w:t>214964,61</w:t>
            </w:r>
          </w:p>
        </w:tc>
      </w:tr>
      <w:tr w:rsidR="00013E82" w:rsidRPr="00BB2B98" w:rsidTr="00013E82">
        <w:trPr>
          <w:trHeight w:val="317"/>
          <w:jc w:val="center"/>
        </w:trPr>
        <w:tc>
          <w:tcPr>
            <w:tcW w:w="92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6</w:t>
            </w:r>
          </w:p>
        </w:tc>
        <w:tc>
          <w:tcPr>
            <w:tcW w:w="3828" w:type="dxa"/>
            <w:shd w:val="clear" w:color="auto" w:fill="auto"/>
          </w:tcPr>
          <w:p w:rsidR="00013E82" w:rsidRPr="00013E82" w:rsidRDefault="00013E82" w:rsidP="00013E82">
            <w:pPr>
              <w:autoSpaceDE w:val="0"/>
              <w:spacing w:after="0"/>
              <w:jc w:val="center"/>
            </w:pPr>
            <w:r>
              <w:t xml:space="preserve">г. Щекино, ул. </w:t>
            </w:r>
            <w:proofErr w:type="gramStart"/>
            <w:r>
              <w:t>Советская</w:t>
            </w:r>
            <w:proofErr w:type="gramEnd"/>
            <w:r>
              <w:t>, д.58</w:t>
            </w:r>
          </w:p>
        </w:tc>
        <w:tc>
          <w:tcPr>
            <w:tcW w:w="1998"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013E82" w:rsidRPr="00013E82" w:rsidRDefault="00013E82" w:rsidP="00B951A3">
            <w:pPr>
              <w:suppressAutoHyphens w:val="0"/>
              <w:spacing w:after="0"/>
              <w:jc w:val="center"/>
              <w:rPr>
                <w:bCs/>
                <w:color w:val="000000"/>
                <w:kern w:val="0"/>
                <w:lang w:eastAsia="ru-RU"/>
              </w:rPr>
            </w:pPr>
            <w:r w:rsidRPr="00013E82">
              <w:rPr>
                <w:bCs/>
                <w:color w:val="000000"/>
                <w:kern w:val="0"/>
                <w:lang w:eastAsia="ru-RU"/>
              </w:rPr>
              <w:t>166830,77</w:t>
            </w:r>
          </w:p>
        </w:tc>
      </w:tr>
      <w:tr w:rsidR="00013E82" w:rsidRPr="00BB2B98" w:rsidTr="007C6AA6">
        <w:trPr>
          <w:trHeight w:val="317"/>
          <w:jc w:val="center"/>
        </w:trPr>
        <w:tc>
          <w:tcPr>
            <w:tcW w:w="6750"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013E82" w:rsidRDefault="00013E82" w:rsidP="00B951A3">
            <w:pPr>
              <w:suppressAutoHyphens w:val="0"/>
              <w:spacing w:after="0"/>
              <w:jc w:val="center"/>
              <w:rPr>
                <w:b/>
                <w:bCs/>
                <w:color w:val="000000"/>
                <w:kern w:val="0"/>
                <w:lang w:eastAsia="ru-RU"/>
              </w:rPr>
            </w:pPr>
            <w:r>
              <w:rPr>
                <w:b/>
                <w:bCs/>
                <w:color w:val="000000"/>
                <w:kern w:val="0"/>
                <w:lang w:eastAsia="ru-RU"/>
              </w:rPr>
              <w:t>166830,77</w:t>
            </w:r>
          </w:p>
        </w:tc>
      </w:tr>
      <w:tr w:rsidR="00013E82" w:rsidRPr="00BB2B98" w:rsidTr="00013E82">
        <w:trPr>
          <w:trHeight w:val="317"/>
          <w:jc w:val="center"/>
        </w:trPr>
        <w:tc>
          <w:tcPr>
            <w:tcW w:w="92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7</w:t>
            </w:r>
          </w:p>
        </w:tc>
        <w:tc>
          <w:tcPr>
            <w:tcW w:w="3828" w:type="dxa"/>
            <w:shd w:val="clear" w:color="auto" w:fill="auto"/>
          </w:tcPr>
          <w:p w:rsidR="00013E82" w:rsidRPr="00013E82" w:rsidRDefault="00013E82" w:rsidP="00013E82">
            <w:pPr>
              <w:autoSpaceDE w:val="0"/>
              <w:spacing w:after="0"/>
              <w:jc w:val="center"/>
            </w:pPr>
            <w:r>
              <w:t>г. Тула, пос.</w:t>
            </w:r>
            <w:r>
              <w:t xml:space="preserve"> </w:t>
            </w:r>
            <w:proofErr w:type="spellStart"/>
            <w:r>
              <w:t>Торохова</w:t>
            </w:r>
            <w:proofErr w:type="spellEnd"/>
            <w:r>
              <w:t>, ул. Центральная, д.3</w:t>
            </w:r>
          </w:p>
        </w:tc>
        <w:tc>
          <w:tcPr>
            <w:tcW w:w="1998" w:type="dxa"/>
            <w:shd w:val="clear" w:color="auto" w:fill="auto"/>
          </w:tcPr>
          <w:p w:rsidR="00013E82" w:rsidRPr="00013E82" w:rsidRDefault="00013E82" w:rsidP="00B951A3">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18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8800,70</w:t>
            </w:r>
          </w:p>
        </w:tc>
      </w:tr>
      <w:tr w:rsidR="00013E82" w:rsidRPr="00BB2B98" w:rsidTr="007C6AA6">
        <w:trPr>
          <w:trHeight w:val="317"/>
          <w:jc w:val="center"/>
        </w:trPr>
        <w:tc>
          <w:tcPr>
            <w:tcW w:w="6750"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013E82" w:rsidRDefault="00013E82" w:rsidP="00B951A3">
            <w:pPr>
              <w:suppressAutoHyphens w:val="0"/>
              <w:spacing w:after="0"/>
              <w:jc w:val="center"/>
              <w:rPr>
                <w:b/>
                <w:bCs/>
                <w:color w:val="000000"/>
                <w:kern w:val="0"/>
                <w:lang w:eastAsia="ru-RU"/>
              </w:rPr>
            </w:pPr>
            <w:r>
              <w:rPr>
                <w:b/>
                <w:bCs/>
                <w:color w:val="000000"/>
                <w:kern w:val="0"/>
                <w:lang w:eastAsia="ru-RU"/>
              </w:rPr>
              <w:t>8800,70</w:t>
            </w:r>
          </w:p>
        </w:tc>
      </w:tr>
      <w:tr w:rsidR="00013E82" w:rsidRPr="00BB2B98" w:rsidTr="00013E82">
        <w:trPr>
          <w:trHeight w:val="317"/>
          <w:jc w:val="center"/>
        </w:trPr>
        <w:tc>
          <w:tcPr>
            <w:tcW w:w="92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8</w:t>
            </w:r>
          </w:p>
        </w:tc>
        <w:tc>
          <w:tcPr>
            <w:tcW w:w="3828" w:type="dxa"/>
            <w:shd w:val="clear" w:color="auto" w:fill="auto"/>
          </w:tcPr>
          <w:p w:rsidR="00013E82" w:rsidRPr="00013E82" w:rsidRDefault="00013E82" w:rsidP="00B951A3">
            <w:pPr>
              <w:suppressAutoHyphens w:val="0"/>
              <w:spacing w:after="0"/>
              <w:jc w:val="center"/>
              <w:rPr>
                <w:bCs/>
                <w:color w:val="000000"/>
                <w:kern w:val="0"/>
                <w:lang w:eastAsia="ru-RU"/>
              </w:rPr>
            </w:pPr>
            <w:r>
              <w:t>г. Советск, ул. Энергетиков, д.23</w:t>
            </w:r>
          </w:p>
        </w:tc>
        <w:tc>
          <w:tcPr>
            <w:tcW w:w="1998"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Ремонт фасада</w:t>
            </w:r>
          </w:p>
        </w:tc>
        <w:tc>
          <w:tcPr>
            <w:tcW w:w="2184"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283792,36</w:t>
            </w:r>
          </w:p>
        </w:tc>
      </w:tr>
      <w:tr w:rsidR="00013E82" w:rsidRPr="00BB2B98" w:rsidTr="007C6AA6">
        <w:trPr>
          <w:trHeight w:val="317"/>
          <w:jc w:val="center"/>
        </w:trPr>
        <w:tc>
          <w:tcPr>
            <w:tcW w:w="6750"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84" w:type="dxa"/>
            <w:shd w:val="clear" w:color="auto" w:fill="auto"/>
          </w:tcPr>
          <w:p w:rsidR="00013E82" w:rsidRDefault="00013E82" w:rsidP="00B951A3">
            <w:pPr>
              <w:suppressAutoHyphens w:val="0"/>
              <w:spacing w:after="0"/>
              <w:jc w:val="center"/>
              <w:rPr>
                <w:b/>
                <w:bCs/>
                <w:color w:val="000000"/>
                <w:kern w:val="0"/>
                <w:lang w:eastAsia="ru-RU"/>
              </w:rPr>
            </w:pPr>
            <w:r>
              <w:rPr>
                <w:b/>
                <w:bCs/>
                <w:color w:val="000000"/>
                <w:kern w:val="0"/>
                <w:lang w:eastAsia="ru-RU"/>
              </w:rPr>
              <w:t>283792,36</w:t>
            </w:r>
          </w:p>
        </w:tc>
      </w:tr>
      <w:tr w:rsidR="00B951A3" w:rsidRPr="00BB2B98" w:rsidTr="007C6AA6">
        <w:trPr>
          <w:trHeight w:val="317"/>
          <w:jc w:val="center"/>
        </w:trPr>
        <w:tc>
          <w:tcPr>
            <w:tcW w:w="675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84" w:type="dxa"/>
            <w:shd w:val="clear" w:color="auto" w:fill="auto"/>
          </w:tcPr>
          <w:p w:rsidR="00B951A3" w:rsidRPr="00BB2B98" w:rsidRDefault="00013E82" w:rsidP="00B951A3">
            <w:pPr>
              <w:suppressAutoHyphens w:val="0"/>
              <w:spacing w:after="0"/>
              <w:jc w:val="center"/>
              <w:rPr>
                <w:b/>
                <w:bCs/>
                <w:color w:val="000000"/>
                <w:kern w:val="0"/>
                <w:lang w:eastAsia="ru-RU"/>
              </w:rPr>
            </w:pPr>
            <w:r>
              <w:rPr>
                <w:b/>
                <w:bCs/>
                <w:color w:val="000000"/>
                <w:kern w:val="0"/>
                <w:lang w:eastAsia="ru-RU"/>
              </w:rPr>
              <w:t>1 190 654,53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71122" w:rsidRDefault="00371122" w:rsidP="00371122">
      <w:pPr>
        <w:autoSpaceDE w:val="0"/>
        <w:spacing w:after="0"/>
        <w:jc w:val="center"/>
      </w:pPr>
      <w:r>
        <w:t xml:space="preserve">г. Тула, п. </w:t>
      </w:r>
      <w:proofErr w:type="spellStart"/>
      <w:r>
        <w:t>Обидимо</w:t>
      </w:r>
      <w:proofErr w:type="spellEnd"/>
      <w:r>
        <w:t>, ул. Ленина, д.6</w:t>
      </w:r>
    </w:p>
    <w:p w:rsidR="00371122" w:rsidRDefault="00371122" w:rsidP="00371122">
      <w:pPr>
        <w:autoSpaceDE w:val="0"/>
        <w:spacing w:after="0"/>
        <w:jc w:val="center"/>
      </w:pPr>
      <w:r>
        <w:t xml:space="preserve">г. Щекино, ул. </w:t>
      </w:r>
      <w:proofErr w:type="gramStart"/>
      <w:r>
        <w:t>Путевая</w:t>
      </w:r>
      <w:proofErr w:type="gramEnd"/>
      <w:r>
        <w:t>, д.2</w:t>
      </w:r>
    </w:p>
    <w:p w:rsidR="00371122" w:rsidRDefault="00371122" w:rsidP="00371122">
      <w:pPr>
        <w:autoSpaceDE w:val="0"/>
        <w:spacing w:after="0"/>
        <w:jc w:val="center"/>
      </w:pPr>
      <w:r>
        <w:t>г. Тула, пос. Барсуки, ул. Советская, д.2</w:t>
      </w:r>
    </w:p>
    <w:p w:rsidR="00371122" w:rsidRDefault="00371122" w:rsidP="00371122">
      <w:pPr>
        <w:autoSpaceDE w:val="0"/>
        <w:spacing w:after="0"/>
        <w:jc w:val="center"/>
      </w:pPr>
      <w:r>
        <w:t>г. Тула, пос. Барсуки, ул. Советская, д.8</w:t>
      </w:r>
    </w:p>
    <w:p w:rsidR="00371122" w:rsidRDefault="00371122" w:rsidP="00371122">
      <w:pPr>
        <w:autoSpaceDE w:val="0"/>
        <w:spacing w:after="0"/>
        <w:jc w:val="center"/>
      </w:pPr>
      <w:r>
        <w:t>г. Щекино, ул. Льва Толстого, д.29</w:t>
      </w:r>
    </w:p>
    <w:p w:rsidR="00371122" w:rsidRDefault="00371122" w:rsidP="00371122">
      <w:pPr>
        <w:autoSpaceDE w:val="0"/>
        <w:spacing w:after="0"/>
        <w:jc w:val="center"/>
      </w:pPr>
      <w:r>
        <w:t xml:space="preserve">г. Щекино, ул. </w:t>
      </w:r>
      <w:proofErr w:type="gramStart"/>
      <w:r>
        <w:t>Советская</w:t>
      </w:r>
      <w:proofErr w:type="gramEnd"/>
      <w:r>
        <w:t>, д.58</w:t>
      </w:r>
    </w:p>
    <w:p w:rsidR="00371122" w:rsidRDefault="00371122" w:rsidP="00371122">
      <w:pPr>
        <w:autoSpaceDE w:val="0"/>
        <w:spacing w:after="0"/>
        <w:jc w:val="center"/>
      </w:pPr>
      <w:r>
        <w:t xml:space="preserve">г. Тула, пос. </w:t>
      </w:r>
      <w:proofErr w:type="spellStart"/>
      <w:r>
        <w:t>Торохова</w:t>
      </w:r>
      <w:proofErr w:type="spellEnd"/>
      <w:r>
        <w:t>, ул. Центральная, д.3</w:t>
      </w:r>
    </w:p>
    <w:p w:rsidR="00371122" w:rsidRDefault="00371122" w:rsidP="00371122">
      <w:pPr>
        <w:autoSpaceDE w:val="0"/>
        <w:spacing w:after="0"/>
        <w:jc w:val="center"/>
      </w:pPr>
      <w:r>
        <w:t>г. Советск, ул. Энергетиков, д.23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71122" w:rsidP="002B5D6A">
      <w:pPr>
        <w:jc w:val="center"/>
      </w:pPr>
      <w:r>
        <w:rPr>
          <w:b/>
          <w:bCs/>
          <w:color w:val="000000"/>
          <w:kern w:val="0"/>
          <w:lang w:eastAsia="ru-RU"/>
        </w:rPr>
        <w:t>1 190 654,53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D4" w:rsidRDefault="00BB14D4">
      <w:pPr>
        <w:spacing w:after="0"/>
      </w:pPr>
      <w:r>
        <w:separator/>
      </w:r>
    </w:p>
  </w:endnote>
  <w:endnote w:type="continuationSeparator" w:id="0">
    <w:p w:rsidR="00BB14D4" w:rsidRDefault="00BB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D4" w:rsidRDefault="00BB14D4">
      <w:pPr>
        <w:spacing w:after="0"/>
      </w:pPr>
      <w:r>
        <w:separator/>
      </w:r>
    </w:p>
  </w:footnote>
  <w:footnote w:type="continuationSeparator" w:id="0">
    <w:p w:rsidR="00BB14D4" w:rsidRDefault="00BB14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71122">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71122">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71122">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D3A14-8AF0-4D14-9BA5-72CC5D2A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47</Pages>
  <Words>18104</Words>
  <Characters>103196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173</cp:revision>
  <cp:lastPrinted>2016-08-19T08:41:00Z</cp:lastPrinted>
  <dcterms:created xsi:type="dcterms:W3CDTF">2016-07-28T06:40:00Z</dcterms:created>
  <dcterms:modified xsi:type="dcterms:W3CDTF">2016-08-31T11:01:00Z</dcterms:modified>
</cp:coreProperties>
</file>