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1C6B2A">
              <w:rPr>
                <w:kern w:val="0"/>
                <w:lang w:eastAsia="ru-RU"/>
              </w:rPr>
              <w:t>1</w:t>
            </w:r>
            <w:r w:rsidR="00B515F6">
              <w:rPr>
                <w:kern w:val="0"/>
                <w:lang w:eastAsia="ru-RU"/>
              </w:rPr>
              <w:t>7</w:t>
            </w:r>
            <w:r w:rsidR="007736AF">
              <w:rPr>
                <w:kern w:val="0"/>
                <w:lang w:eastAsia="ru-RU"/>
              </w:rPr>
              <w:t xml:space="preserve">» </w:t>
            </w:r>
            <w:r w:rsidR="00414C30">
              <w:rPr>
                <w:kern w:val="0"/>
                <w:lang w:eastAsia="ru-RU"/>
              </w:rPr>
              <w:t>августа</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A724E5">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B515F6">
              <w:rPr>
                <w:kern w:val="0"/>
                <w:lang w:eastAsia="ru-RU"/>
              </w:rPr>
              <w:t>66</w:t>
            </w:r>
            <w:r w:rsidR="00A724E5">
              <w:rPr>
                <w:kern w:val="0"/>
                <w:lang w:eastAsia="ru-RU"/>
              </w:rPr>
              <w:t>3</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A724E5">
        <w:t>фасада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9F2F79" w:rsidRDefault="005C54B6" w:rsidP="00902C80">
      <w:pPr>
        <w:tabs>
          <w:tab w:val="left" w:pos="7864"/>
        </w:tabs>
        <w:spacing w:after="0"/>
        <w:jc w:val="left"/>
      </w:pPr>
      <w:r>
        <w:tab/>
      </w:r>
    </w:p>
    <w:p w:rsidR="000963EC" w:rsidRPr="004F6714" w:rsidRDefault="000963EC" w:rsidP="000963EC">
      <w:pPr>
        <w:spacing w:after="0"/>
        <w:jc w:val="center"/>
      </w:pPr>
      <w:r w:rsidRPr="004F6714">
        <w:t>Щекинский район, р.п. Огаревка, ул. Железнодорожная, д.</w:t>
      </w:r>
      <w:r w:rsidR="00A724E5">
        <w:t>2</w:t>
      </w:r>
    </w:p>
    <w:p w:rsidR="000963EC" w:rsidRPr="004F6714" w:rsidRDefault="000963EC" w:rsidP="000963EC">
      <w:pPr>
        <w:spacing w:after="0"/>
        <w:jc w:val="center"/>
      </w:pPr>
      <w:r w:rsidRPr="004F6714">
        <w:t xml:space="preserve">Щекинский район, р.п. Огаревка, ул. </w:t>
      </w:r>
      <w:r w:rsidR="00571C4D">
        <w:t xml:space="preserve">1-я </w:t>
      </w:r>
      <w:r w:rsidR="00A724E5">
        <w:t>Клубная, д.25</w:t>
      </w:r>
    </w:p>
    <w:p w:rsidR="00BC70CB" w:rsidRDefault="00BC70CB" w:rsidP="000963EC">
      <w:pPr>
        <w:autoSpaceDE w:val="0"/>
        <w:jc w:val="center"/>
      </w:pPr>
    </w:p>
    <w:p w:rsidR="00BC2D98" w:rsidRDefault="00BC2D98"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51360F"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51360F"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51360F" w:rsidRPr="00A76C1A">
        <w:rPr>
          <w:bCs/>
        </w:rPr>
        <w:fldChar w:fldCharType="begin"/>
      </w:r>
      <w:r w:rsidRPr="00A76C1A">
        <w:rPr>
          <w:bCs/>
        </w:rPr>
        <w:instrText xml:space="preserve"> REF _Ref166267456 \h  \* MERGEFORMAT </w:instrText>
      </w:r>
      <w:r w:rsidR="0051360F" w:rsidRPr="00A76C1A">
        <w:rPr>
          <w:bCs/>
        </w:rPr>
      </w:r>
      <w:r w:rsidR="0051360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51360F" w:rsidRPr="00A76C1A">
        <w:rPr>
          <w:bCs/>
        </w:rPr>
        <w:fldChar w:fldCharType="begin"/>
      </w:r>
      <w:r w:rsidRPr="00A76C1A">
        <w:rPr>
          <w:bCs/>
        </w:rPr>
        <w:instrText xml:space="preserve"> REF _Ref166267457 \h  \* MERGEFORMAT </w:instrText>
      </w:r>
      <w:r w:rsidR="0051360F" w:rsidRPr="00A76C1A">
        <w:rPr>
          <w:bCs/>
        </w:rPr>
      </w:r>
      <w:r w:rsidR="0051360F"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51360F" w:rsidRPr="00A76C1A">
        <w:rPr>
          <w:bCs/>
        </w:rPr>
        <w:fldChar w:fldCharType="begin"/>
      </w:r>
      <w:r w:rsidRPr="00A76C1A">
        <w:rPr>
          <w:bCs/>
        </w:rPr>
        <w:instrText xml:space="preserve"> REF _Ref166267727 \h  \* MERGEFORMAT </w:instrText>
      </w:r>
      <w:r w:rsidR="0051360F" w:rsidRPr="00A76C1A">
        <w:rPr>
          <w:bCs/>
        </w:rPr>
      </w:r>
      <w:r w:rsidR="0051360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51360F" w:rsidRPr="00A76C1A">
        <w:rPr>
          <w:bCs/>
        </w:rPr>
        <w:fldChar w:fldCharType="begin"/>
      </w:r>
      <w:r w:rsidRPr="00A76C1A">
        <w:rPr>
          <w:bCs/>
        </w:rPr>
        <w:instrText xml:space="preserve"> REF _Ref166311076 \h  \* MERGEFORMAT </w:instrText>
      </w:r>
      <w:r w:rsidR="0051360F" w:rsidRPr="00A76C1A">
        <w:rPr>
          <w:bCs/>
        </w:rPr>
      </w:r>
      <w:r w:rsidR="0051360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51360F" w:rsidRPr="00A76C1A">
        <w:rPr>
          <w:bCs/>
        </w:rPr>
        <w:fldChar w:fldCharType="begin"/>
      </w:r>
      <w:r w:rsidRPr="00A76C1A">
        <w:rPr>
          <w:bCs/>
        </w:rPr>
        <w:instrText xml:space="preserve"> REF _Ref166311380 \h  \* MERGEFORMAT </w:instrText>
      </w:r>
      <w:r w:rsidR="0051360F" w:rsidRPr="00A76C1A">
        <w:rPr>
          <w:bCs/>
        </w:rPr>
      </w:r>
      <w:r w:rsidR="0051360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51360F" w:rsidRPr="00A76C1A">
        <w:rPr>
          <w:bCs/>
        </w:rPr>
        <w:fldChar w:fldCharType="begin"/>
      </w:r>
      <w:r w:rsidRPr="00A76C1A">
        <w:rPr>
          <w:bCs/>
        </w:rPr>
        <w:instrText xml:space="preserve"> REF _Ref166312503 \h  \* MERGEFORMAT </w:instrText>
      </w:r>
      <w:r w:rsidR="0051360F" w:rsidRPr="00A76C1A">
        <w:rPr>
          <w:bCs/>
        </w:rPr>
      </w:r>
      <w:r w:rsidR="0051360F"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51360F" w:rsidRPr="00A76C1A">
        <w:rPr>
          <w:bCs/>
        </w:rPr>
        <w:fldChar w:fldCharType="begin"/>
      </w:r>
      <w:r w:rsidRPr="00A76C1A">
        <w:rPr>
          <w:bCs/>
        </w:rPr>
        <w:instrText xml:space="preserve"> REF _Ref166267727 \h  \* MERGEFORMAT </w:instrText>
      </w:r>
      <w:r w:rsidR="0051360F" w:rsidRPr="00A76C1A">
        <w:rPr>
          <w:bCs/>
        </w:rPr>
      </w:r>
      <w:r w:rsidR="0051360F"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571C4D">
                    <w:t>фасада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571C4D" w:rsidRPr="004F6714" w:rsidRDefault="00571C4D" w:rsidP="00571C4D">
                  <w:pPr>
                    <w:spacing w:after="0"/>
                    <w:jc w:val="center"/>
                  </w:pPr>
                  <w:r w:rsidRPr="004F6714">
                    <w:t>Щекинский район, р.п. Огаревка, ул. Железнодорожная, д.</w:t>
                  </w:r>
                  <w:r>
                    <w:t>2</w:t>
                  </w:r>
                </w:p>
                <w:p w:rsidR="00B61EF6" w:rsidRPr="004F6714" w:rsidRDefault="00571C4D" w:rsidP="00571C4D">
                  <w:pPr>
                    <w:spacing w:after="0"/>
                    <w:jc w:val="center"/>
                  </w:pPr>
                  <w:r w:rsidRPr="004F6714">
                    <w:t xml:space="preserve">Щекинский район, р.п. Огаревка, ул. </w:t>
                  </w:r>
                  <w:r>
                    <w:t>1-я Клубная, д.25</w:t>
                  </w:r>
                </w:p>
                <w:p w:rsidR="001558E1" w:rsidRPr="008650FB" w:rsidRDefault="001558E1" w:rsidP="001558E1">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571C4D">
                  <w:pPr>
                    <w:pStyle w:val="29"/>
                    <w:spacing w:after="0" w:line="276" w:lineRule="auto"/>
                    <w:ind w:left="0"/>
                  </w:pPr>
                </w:p>
                <w:p w:rsidR="00105970" w:rsidRDefault="00105970" w:rsidP="00C426D8">
                  <w:pPr>
                    <w:pStyle w:val="29"/>
                    <w:spacing w:after="0" w:line="276" w:lineRule="auto"/>
                    <w:ind w:left="0"/>
                    <w:jc w:val="center"/>
                  </w:pPr>
                </w:p>
                <w:p w:rsidR="00CF685C" w:rsidRPr="00A76C1A" w:rsidRDefault="00571C4D" w:rsidP="00C426D8">
                  <w:pPr>
                    <w:pStyle w:val="29"/>
                    <w:spacing w:after="0" w:line="276" w:lineRule="auto"/>
                    <w:ind w:left="0"/>
                    <w:jc w:val="center"/>
                  </w:pPr>
                  <w:r>
                    <w:t>2</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571C4D" w:rsidRPr="004F6714" w:rsidRDefault="00571C4D" w:rsidP="00571C4D">
            <w:pPr>
              <w:spacing w:after="0"/>
              <w:jc w:val="center"/>
            </w:pPr>
            <w:r w:rsidRPr="004F6714">
              <w:t>Щекинский район, р.п. Огаревка, ул. Железнодорожная, д.</w:t>
            </w:r>
            <w:r>
              <w:t>2</w:t>
            </w:r>
          </w:p>
          <w:p w:rsidR="00571C4D" w:rsidRPr="004F6714" w:rsidRDefault="00571C4D" w:rsidP="00571C4D">
            <w:pPr>
              <w:spacing w:after="0"/>
              <w:jc w:val="center"/>
            </w:pPr>
            <w:r w:rsidRPr="004F6714">
              <w:t xml:space="preserve">Щекинский район, р.п. Огаревка, ул. </w:t>
            </w:r>
            <w:r>
              <w:t>1-я Клубная, д.25</w:t>
            </w:r>
          </w:p>
          <w:p w:rsidR="001B4E9D" w:rsidRPr="003F0B50" w:rsidRDefault="001B4E9D" w:rsidP="004A4C21">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10185B">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6D67A3">
              <w:t>1</w:t>
            </w:r>
            <w:r w:rsidR="0010185B">
              <w:t>6</w:t>
            </w:r>
            <w:r w:rsidR="00384A8D">
              <w:t xml:space="preserve"> сентября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571C4D">
            <w:pPr>
              <w:spacing w:after="0"/>
              <w:rPr>
                <w:color w:val="000000"/>
              </w:rPr>
            </w:pPr>
            <w:r w:rsidRPr="00972912">
              <w:rPr>
                <w:b/>
              </w:rPr>
              <w:t>Начальная (максимальная) цена договора</w:t>
            </w:r>
            <w:r w:rsidRPr="00491FA8">
              <w:rPr>
                <w:b/>
              </w:rPr>
              <w:t>:</w:t>
            </w:r>
            <w:r w:rsidR="00BC2D98">
              <w:rPr>
                <w:b/>
              </w:rPr>
              <w:t xml:space="preserve"> </w:t>
            </w:r>
            <w:r w:rsidR="00571C4D">
              <w:rPr>
                <w:color w:val="000000"/>
              </w:rPr>
              <w:t>761 503,45</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w:t>
            </w:r>
            <w:r w:rsidR="00C93F98" w:rsidRPr="007B3D60">
              <w:rPr>
                <w:bCs/>
              </w:rPr>
              <w:lastRenderedPageBreak/>
              <w:t>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w:t>
            </w:r>
            <w:r w:rsidRPr="007B3D60">
              <w:lastRenderedPageBreak/>
              <w:t>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w:t>
                  </w:r>
                  <w:r w:rsidR="00FC095E" w:rsidRPr="004C5E0C">
                    <w:rPr>
                      <w:rFonts w:eastAsia="Calibri"/>
                    </w:rPr>
                    <w:lastRenderedPageBreak/>
                    <w:t>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9649E5">
              <w:t>1</w:t>
            </w:r>
            <w:r w:rsidR="008422EB">
              <w:t>7</w:t>
            </w:r>
            <w:r w:rsidR="00277A37">
              <w:t xml:space="preserve"> августа</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lastRenderedPageBreak/>
              <w:t xml:space="preserve">дата окончания предоставления разъяснений положений конкурсной документации </w:t>
            </w:r>
            <w:r w:rsidR="009649E5">
              <w:t>2</w:t>
            </w:r>
            <w:r w:rsidR="008422EB">
              <w:t>3</w:t>
            </w:r>
            <w:r w:rsidR="00105970">
              <w:t xml:space="preserve"> августа</w:t>
            </w:r>
            <w:r w:rsidR="00E317E4">
              <w:t xml:space="preserve"> </w:t>
            </w:r>
            <w:r w:rsidR="002240DC">
              <w:t>2016</w:t>
            </w:r>
            <w:r w:rsidRPr="000B7DFC">
              <w:t xml:space="preserve"> года.</w:t>
            </w:r>
          </w:p>
          <w:p w:rsidR="00F22DB3" w:rsidRPr="00A76C1A" w:rsidRDefault="00006AA7" w:rsidP="008422EB">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8422EB">
              <w:t>22</w:t>
            </w:r>
            <w:r w:rsidR="006A6D25">
              <w:t xml:space="preserve"> августа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9649E5">
              <w:t>1</w:t>
            </w:r>
            <w:r w:rsidR="008422EB">
              <w:t>7</w:t>
            </w:r>
            <w:r w:rsidR="00A755EC">
              <w:t xml:space="preserve"> августа</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9649E5">
              <w:t>2</w:t>
            </w:r>
            <w:r w:rsidR="008422EB">
              <w:t>4</w:t>
            </w:r>
            <w:r w:rsidR="002F0D53">
              <w:t xml:space="preserve"> августа</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9649E5">
            <w:r w:rsidRPr="00972912">
              <w:t xml:space="preserve">Вскрытие конвертов с заявками на участие в конкурсе состоится   </w:t>
            </w:r>
            <w:r w:rsidR="009649E5">
              <w:rPr>
                <w:lang w:eastAsia="ru-RU"/>
              </w:rPr>
              <w:t>25</w:t>
            </w:r>
            <w:r w:rsidR="00105970">
              <w:rPr>
                <w:lang w:eastAsia="ru-RU"/>
              </w:rPr>
              <w:t xml:space="preserve"> августа</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9649E5">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9649E5">
              <w:rPr>
                <w:lang w:eastAsia="ru-RU"/>
              </w:rPr>
              <w:t>26</w:t>
            </w:r>
            <w:r w:rsidR="00105970">
              <w:rPr>
                <w:lang w:eastAsia="ru-RU"/>
              </w:rPr>
              <w:t xml:space="preserve"> августа</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05970" w:rsidP="003F0F01">
                  <w:pPr>
                    <w:pStyle w:val="affff3"/>
                    <w:tabs>
                      <w:tab w:val="clear" w:pos="1980"/>
                    </w:tabs>
                    <w:ind w:left="0" w:firstLine="0"/>
                  </w:pPr>
                  <w:r w:rsidRPr="00A76C1A">
                    <w:t>Критерий 1</w:t>
                  </w:r>
                  <w:r w:rsidR="00147DB8" w:rsidRPr="00A76C1A">
                    <w:t>. Цена договора</w:t>
                  </w:r>
                </w:p>
                <w:p w:rsidR="00D66360" w:rsidRPr="00A76C1A" w:rsidRDefault="00D66360" w:rsidP="003F0F01">
                  <w:pPr>
                    <w:pStyle w:val="affff3"/>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w:t>
                  </w:r>
                  <w:r w:rsidR="00147DB8" w:rsidRPr="00E41EEF">
                    <w:lastRenderedPageBreak/>
                    <w:t xml:space="preserve">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2958055"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lastRenderedPageBreak/>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5D20BE" w:rsidRDefault="005D20BE">
      <w:pPr>
        <w:suppressAutoHyphens w:val="0"/>
        <w:spacing w:after="0"/>
        <w:jc w:val="left"/>
      </w:pPr>
      <w:bookmarkStart w:id="111" w:name="_Toc378593469"/>
      <w:r>
        <w:br w:type="page"/>
      </w:r>
    </w:p>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W w:w="0" w:type="auto"/>
        <w:tblLook w:val="04A0"/>
      </w:tblPr>
      <w:tblGrid>
        <w:gridCol w:w="794"/>
        <w:gridCol w:w="4559"/>
        <w:gridCol w:w="2373"/>
        <w:gridCol w:w="1844"/>
      </w:tblGrid>
      <w:tr w:rsidR="00B951A3" w:rsidRPr="00CD307F" w:rsidTr="00CD307F">
        <w:trPr>
          <w:trHeight w:val="31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B951A3" w:rsidRPr="00CD307F" w:rsidRDefault="00B951A3" w:rsidP="00B951A3">
            <w:pPr>
              <w:suppressAutoHyphens w:val="0"/>
              <w:spacing w:after="0"/>
              <w:jc w:val="center"/>
              <w:rPr>
                <w:b/>
                <w:bCs/>
                <w:color w:val="000000"/>
                <w:kern w:val="0"/>
                <w:lang w:eastAsia="ru-RU"/>
              </w:rPr>
            </w:pPr>
            <w:r w:rsidRPr="00CD307F">
              <w:rPr>
                <w:b/>
                <w:bCs/>
                <w:color w:val="000000"/>
                <w:kern w:val="0"/>
                <w:lang w:eastAsia="ru-RU"/>
              </w:rPr>
              <w:t>№ п/п</w:t>
            </w:r>
          </w:p>
        </w:tc>
        <w:tc>
          <w:tcPr>
            <w:tcW w:w="4559" w:type="dxa"/>
            <w:tcBorders>
              <w:top w:val="single" w:sz="8" w:space="0" w:color="auto"/>
              <w:left w:val="nil"/>
              <w:bottom w:val="single" w:sz="8" w:space="0" w:color="auto"/>
              <w:right w:val="single" w:sz="8" w:space="0" w:color="auto"/>
            </w:tcBorders>
            <w:shd w:val="clear" w:color="auto" w:fill="auto"/>
            <w:vAlign w:val="center"/>
            <w:hideMark/>
          </w:tcPr>
          <w:p w:rsidR="00B951A3" w:rsidRPr="00CD307F" w:rsidRDefault="00B951A3" w:rsidP="00B951A3">
            <w:pPr>
              <w:suppressAutoHyphens w:val="0"/>
              <w:spacing w:after="0"/>
              <w:jc w:val="center"/>
              <w:rPr>
                <w:b/>
                <w:bCs/>
                <w:color w:val="000000"/>
                <w:kern w:val="0"/>
                <w:lang w:eastAsia="ru-RU"/>
              </w:rPr>
            </w:pPr>
            <w:r w:rsidRPr="00CD307F">
              <w:rPr>
                <w:b/>
                <w:bCs/>
                <w:color w:val="000000"/>
                <w:kern w:val="0"/>
                <w:lang w:eastAsia="ru-RU"/>
              </w:rPr>
              <w:t>Адрес МКД</w:t>
            </w:r>
          </w:p>
        </w:tc>
        <w:tc>
          <w:tcPr>
            <w:tcW w:w="2373" w:type="dxa"/>
            <w:tcBorders>
              <w:top w:val="single" w:sz="8" w:space="0" w:color="auto"/>
              <w:left w:val="nil"/>
              <w:bottom w:val="single" w:sz="8" w:space="0" w:color="auto"/>
              <w:right w:val="single" w:sz="8" w:space="0" w:color="auto"/>
            </w:tcBorders>
            <w:shd w:val="clear" w:color="auto" w:fill="auto"/>
            <w:vAlign w:val="center"/>
            <w:hideMark/>
          </w:tcPr>
          <w:p w:rsidR="00B951A3" w:rsidRPr="00CD307F" w:rsidRDefault="00B951A3" w:rsidP="00B951A3">
            <w:pPr>
              <w:suppressAutoHyphens w:val="0"/>
              <w:spacing w:after="0"/>
              <w:jc w:val="center"/>
              <w:rPr>
                <w:b/>
                <w:bCs/>
                <w:color w:val="000000"/>
                <w:kern w:val="0"/>
                <w:lang w:eastAsia="ru-RU"/>
              </w:rPr>
            </w:pPr>
            <w:r w:rsidRPr="00CD307F">
              <w:rPr>
                <w:b/>
                <w:bCs/>
                <w:color w:val="000000"/>
                <w:kern w:val="0"/>
                <w:lang w:eastAsia="ru-RU"/>
              </w:rPr>
              <w:t>Виды работ</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B951A3" w:rsidRPr="00CD307F" w:rsidRDefault="00B951A3" w:rsidP="00B951A3">
            <w:pPr>
              <w:suppressAutoHyphens w:val="0"/>
              <w:spacing w:after="0"/>
              <w:jc w:val="center"/>
              <w:rPr>
                <w:b/>
                <w:bCs/>
                <w:color w:val="000000"/>
                <w:kern w:val="0"/>
                <w:lang w:eastAsia="ru-RU"/>
              </w:rPr>
            </w:pPr>
            <w:r w:rsidRPr="00CD307F">
              <w:rPr>
                <w:b/>
                <w:bCs/>
                <w:color w:val="000000"/>
                <w:kern w:val="0"/>
                <w:lang w:eastAsia="ru-RU"/>
              </w:rPr>
              <w:t>Стоимость, руб.</w:t>
            </w:r>
          </w:p>
        </w:tc>
      </w:tr>
      <w:tr w:rsidR="00B951A3" w:rsidRPr="00CD307F" w:rsidTr="00CD307F">
        <w:trPr>
          <w:trHeight w:val="615"/>
        </w:trPr>
        <w:tc>
          <w:tcPr>
            <w:tcW w:w="0" w:type="auto"/>
            <w:tcBorders>
              <w:top w:val="nil"/>
              <w:left w:val="single" w:sz="8" w:space="0" w:color="auto"/>
              <w:bottom w:val="single" w:sz="8" w:space="0" w:color="000000"/>
              <w:right w:val="single" w:sz="8" w:space="0" w:color="auto"/>
            </w:tcBorders>
            <w:shd w:val="clear" w:color="auto" w:fill="auto"/>
            <w:vAlign w:val="center"/>
            <w:hideMark/>
          </w:tcPr>
          <w:p w:rsidR="00B951A3" w:rsidRPr="00CD307F" w:rsidRDefault="00B951A3" w:rsidP="00B951A3">
            <w:pPr>
              <w:suppressAutoHyphens w:val="0"/>
              <w:spacing w:after="0"/>
              <w:jc w:val="center"/>
              <w:rPr>
                <w:color w:val="000000"/>
                <w:kern w:val="0"/>
                <w:lang w:eastAsia="ru-RU"/>
              </w:rPr>
            </w:pPr>
            <w:r w:rsidRPr="00CD307F">
              <w:rPr>
                <w:color w:val="000000"/>
                <w:kern w:val="0"/>
                <w:lang w:eastAsia="ru-RU"/>
              </w:rPr>
              <w:t>1</w:t>
            </w:r>
          </w:p>
        </w:tc>
        <w:tc>
          <w:tcPr>
            <w:tcW w:w="4559" w:type="dxa"/>
            <w:tcBorders>
              <w:top w:val="nil"/>
              <w:left w:val="single" w:sz="8" w:space="0" w:color="auto"/>
              <w:bottom w:val="single" w:sz="8" w:space="0" w:color="000000"/>
              <w:right w:val="single" w:sz="8" w:space="0" w:color="auto"/>
            </w:tcBorders>
            <w:shd w:val="clear" w:color="auto" w:fill="auto"/>
            <w:vAlign w:val="center"/>
            <w:hideMark/>
          </w:tcPr>
          <w:p w:rsidR="00B951A3" w:rsidRPr="002C7D93" w:rsidRDefault="00CD307F" w:rsidP="002C7D93">
            <w:pPr>
              <w:spacing w:after="0"/>
              <w:jc w:val="center"/>
            </w:pPr>
            <w:r w:rsidRPr="00CD307F">
              <w:t>Щекинский район, р.п. Огаревка, ул. Железнодорожная, д.2</w:t>
            </w:r>
          </w:p>
        </w:tc>
        <w:tc>
          <w:tcPr>
            <w:tcW w:w="2373" w:type="dxa"/>
            <w:tcBorders>
              <w:top w:val="nil"/>
              <w:left w:val="nil"/>
              <w:bottom w:val="single" w:sz="8" w:space="0" w:color="auto"/>
              <w:right w:val="single" w:sz="8" w:space="0" w:color="auto"/>
            </w:tcBorders>
            <w:shd w:val="clear" w:color="auto" w:fill="auto"/>
            <w:vAlign w:val="center"/>
            <w:hideMark/>
          </w:tcPr>
          <w:p w:rsidR="00B951A3" w:rsidRPr="00CD307F" w:rsidRDefault="00B951A3" w:rsidP="00CD307F">
            <w:pPr>
              <w:suppressAutoHyphens w:val="0"/>
              <w:spacing w:after="0"/>
              <w:jc w:val="center"/>
              <w:rPr>
                <w:color w:val="000000"/>
                <w:kern w:val="0"/>
                <w:lang w:eastAsia="ru-RU"/>
              </w:rPr>
            </w:pPr>
            <w:r w:rsidRPr="00CD307F">
              <w:rPr>
                <w:color w:val="000000"/>
                <w:kern w:val="0"/>
                <w:lang w:eastAsia="ru-RU"/>
              </w:rPr>
              <w:t xml:space="preserve">ремонт </w:t>
            </w:r>
            <w:r w:rsidR="00CD307F">
              <w:rPr>
                <w:color w:val="000000"/>
                <w:kern w:val="0"/>
                <w:lang w:eastAsia="ru-RU"/>
              </w:rPr>
              <w:t>фасада</w:t>
            </w:r>
          </w:p>
        </w:tc>
        <w:tc>
          <w:tcPr>
            <w:tcW w:w="0" w:type="auto"/>
            <w:tcBorders>
              <w:top w:val="nil"/>
              <w:left w:val="nil"/>
              <w:bottom w:val="single" w:sz="8" w:space="0" w:color="auto"/>
              <w:right w:val="single" w:sz="8" w:space="0" w:color="auto"/>
            </w:tcBorders>
            <w:shd w:val="clear" w:color="auto" w:fill="auto"/>
            <w:vAlign w:val="center"/>
            <w:hideMark/>
          </w:tcPr>
          <w:p w:rsidR="00B951A3" w:rsidRPr="00CD307F" w:rsidRDefault="00CD307F" w:rsidP="00B951A3">
            <w:pPr>
              <w:suppressAutoHyphens w:val="0"/>
              <w:spacing w:after="0"/>
              <w:jc w:val="center"/>
              <w:rPr>
                <w:color w:val="000000"/>
                <w:kern w:val="0"/>
                <w:lang w:eastAsia="ru-RU"/>
              </w:rPr>
            </w:pPr>
            <w:r>
              <w:rPr>
                <w:color w:val="000000"/>
                <w:kern w:val="0"/>
                <w:lang w:eastAsia="ru-RU"/>
              </w:rPr>
              <w:t>635595,96</w:t>
            </w:r>
          </w:p>
        </w:tc>
      </w:tr>
      <w:tr w:rsidR="00B951A3" w:rsidRPr="00CD307F" w:rsidTr="00B951A3">
        <w:trPr>
          <w:trHeight w:val="315"/>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B951A3" w:rsidRPr="00CD307F" w:rsidRDefault="00B951A3" w:rsidP="00B951A3">
            <w:pPr>
              <w:suppressAutoHyphens w:val="0"/>
              <w:spacing w:after="0"/>
              <w:jc w:val="center"/>
              <w:rPr>
                <w:b/>
                <w:bCs/>
                <w:color w:val="000000"/>
                <w:kern w:val="0"/>
                <w:lang w:eastAsia="ru-RU"/>
              </w:rPr>
            </w:pPr>
            <w:r w:rsidRPr="00CD307F">
              <w:rPr>
                <w:b/>
                <w:bCs/>
                <w:color w:val="000000"/>
                <w:kern w:val="0"/>
                <w:lang w:eastAsia="ru-RU"/>
              </w:rPr>
              <w:t>Итого по МКД</w:t>
            </w:r>
          </w:p>
        </w:tc>
        <w:tc>
          <w:tcPr>
            <w:tcW w:w="0" w:type="auto"/>
            <w:tcBorders>
              <w:top w:val="nil"/>
              <w:left w:val="nil"/>
              <w:bottom w:val="single" w:sz="8" w:space="0" w:color="auto"/>
              <w:right w:val="single" w:sz="8" w:space="0" w:color="auto"/>
            </w:tcBorders>
            <w:shd w:val="clear" w:color="auto" w:fill="auto"/>
            <w:vAlign w:val="center"/>
            <w:hideMark/>
          </w:tcPr>
          <w:p w:rsidR="00B951A3" w:rsidRPr="00CD307F" w:rsidRDefault="00CD307F" w:rsidP="00B951A3">
            <w:pPr>
              <w:suppressAutoHyphens w:val="0"/>
              <w:spacing w:after="0"/>
              <w:jc w:val="center"/>
              <w:rPr>
                <w:b/>
                <w:bCs/>
                <w:color w:val="000000"/>
                <w:kern w:val="0"/>
                <w:lang w:eastAsia="ru-RU"/>
              </w:rPr>
            </w:pPr>
            <w:r>
              <w:rPr>
                <w:b/>
                <w:bCs/>
                <w:color w:val="000000"/>
                <w:kern w:val="0"/>
                <w:lang w:eastAsia="ru-RU"/>
              </w:rPr>
              <w:t>635595,96</w:t>
            </w:r>
          </w:p>
        </w:tc>
      </w:tr>
      <w:tr w:rsidR="00B951A3" w:rsidRPr="00CD307F" w:rsidTr="00CD307F">
        <w:trPr>
          <w:trHeight w:val="615"/>
        </w:trPr>
        <w:tc>
          <w:tcPr>
            <w:tcW w:w="0" w:type="auto"/>
            <w:tcBorders>
              <w:top w:val="nil"/>
              <w:left w:val="single" w:sz="8" w:space="0" w:color="auto"/>
              <w:bottom w:val="single" w:sz="8" w:space="0" w:color="000000"/>
              <w:right w:val="single" w:sz="8" w:space="0" w:color="auto"/>
            </w:tcBorders>
            <w:shd w:val="clear" w:color="auto" w:fill="auto"/>
            <w:vAlign w:val="center"/>
            <w:hideMark/>
          </w:tcPr>
          <w:p w:rsidR="00B951A3" w:rsidRPr="00CD307F" w:rsidRDefault="00B951A3" w:rsidP="00B951A3">
            <w:pPr>
              <w:suppressAutoHyphens w:val="0"/>
              <w:spacing w:after="0"/>
              <w:jc w:val="center"/>
              <w:rPr>
                <w:color w:val="000000"/>
                <w:kern w:val="0"/>
                <w:lang w:eastAsia="ru-RU"/>
              </w:rPr>
            </w:pPr>
            <w:r w:rsidRPr="00CD307F">
              <w:rPr>
                <w:color w:val="000000"/>
                <w:kern w:val="0"/>
                <w:lang w:eastAsia="ru-RU"/>
              </w:rPr>
              <w:t>2</w:t>
            </w:r>
          </w:p>
        </w:tc>
        <w:tc>
          <w:tcPr>
            <w:tcW w:w="4559" w:type="dxa"/>
            <w:tcBorders>
              <w:top w:val="nil"/>
              <w:left w:val="single" w:sz="8" w:space="0" w:color="auto"/>
              <w:bottom w:val="single" w:sz="8" w:space="0" w:color="000000"/>
              <w:right w:val="single" w:sz="8" w:space="0" w:color="auto"/>
            </w:tcBorders>
            <w:shd w:val="clear" w:color="auto" w:fill="auto"/>
            <w:vAlign w:val="center"/>
            <w:hideMark/>
          </w:tcPr>
          <w:p w:rsidR="00B951A3" w:rsidRPr="002C7D93" w:rsidRDefault="00CD307F" w:rsidP="002C7D93">
            <w:pPr>
              <w:spacing w:after="0"/>
              <w:jc w:val="center"/>
            </w:pPr>
            <w:r w:rsidRPr="00CD307F">
              <w:t>Щекинский район, р.п. Огаревка, ул. 1-я Клубная, д.25</w:t>
            </w:r>
          </w:p>
        </w:tc>
        <w:tc>
          <w:tcPr>
            <w:tcW w:w="2373" w:type="dxa"/>
            <w:tcBorders>
              <w:top w:val="nil"/>
              <w:left w:val="nil"/>
              <w:bottom w:val="single" w:sz="8" w:space="0" w:color="auto"/>
              <w:right w:val="single" w:sz="8" w:space="0" w:color="auto"/>
            </w:tcBorders>
            <w:shd w:val="clear" w:color="auto" w:fill="auto"/>
            <w:vAlign w:val="center"/>
            <w:hideMark/>
          </w:tcPr>
          <w:p w:rsidR="00B951A3" w:rsidRPr="00CD307F" w:rsidRDefault="00CD307F" w:rsidP="00B951A3">
            <w:pPr>
              <w:suppressAutoHyphens w:val="0"/>
              <w:spacing w:after="0"/>
              <w:jc w:val="center"/>
              <w:rPr>
                <w:color w:val="000000"/>
                <w:kern w:val="0"/>
                <w:lang w:eastAsia="ru-RU"/>
              </w:rPr>
            </w:pPr>
            <w:r w:rsidRPr="00CD307F">
              <w:rPr>
                <w:color w:val="000000"/>
                <w:kern w:val="0"/>
                <w:lang w:eastAsia="ru-RU"/>
              </w:rPr>
              <w:t xml:space="preserve">ремонт </w:t>
            </w:r>
            <w:r>
              <w:rPr>
                <w:color w:val="000000"/>
                <w:kern w:val="0"/>
                <w:lang w:eastAsia="ru-RU"/>
              </w:rPr>
              <w:t>фасада</w:t>
            </w:r>
          </w:p>
        </w:tc>
        <w:tc>
          <w:tcPr>
            <w:tcW w:w="0" w:type="auto"/>
            <w:tcBorders>
              <w:top w:val="nil"/>
              <w:left w:val="nil"/>
              <w:bottom w:val="single" w:sz="8" w:space="0" w:color="auto"/>
              <w:right w:val="single" w:sz="8" w:space="0" w:color="auto"/>
            </w:tcBorders>
            <w:shd w:val="clear" w:color="auto" w:fill="auto"/>
            <w:vAlign w:val="center"/>
            <w:hideMark/>
          </w:tcPr>
          <w:p w:rsidR="00B951A3" w:rsidRPr="00CD307F" w:rsidRDefault="00CD307F" w:rsidP="00B951A3">
            <w:pPr>
              <w:suppressAutoHyphens w:val="0"/>
              <w:spacing w:after="0"/>
              <w:jc w:val="center"/>
              <w:rPr>
                <w:color w:val="000000"/>
                <w:kern w:val="0"/>
                <w:lang w:eastAsia="ru-RU"/>
              </w:rPr>
            </w:pPr>
            <w:r>
              <w:rPr>
                <w:color w:val="000000"/>
                <w:kern w:val="0"/>
                <w:lang w:eastAsia="ru-RU"/>
              </w:rPr>
              <w:t>125907,49</w:t>
            </w:r>
          </w:p>
        </w:tc>
      </w:tr>
      <w:tr w:rsidR="00B951A3" w:rsidRPr="00CD307F" w:rsidTr="00B951A3">
        <w:trPr>
          <w:trHeight w:val="315"/>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B951A3" w:rsidRPr="00CD307F" w:rsidRDefault="00B951A3" w:rsidP="00B951A3">
            <w:pPr>
              <w:suppressAutoHyphens w:val="0"/>
              <w:spacing w:after="0"/>
              <w:jc w:val="center"/>
              <w:rPr>
                <w:b/>
                <w:bCs/>
                <w:color w:val="000000"/>
                <w:kern w:val="0"/>
                <w:lang w:eastAsia="ru-RU"/>
              </w:rPr>
            </w:pPr>
            <w:r w:rsidRPr="00CD307F">
              <w:rPr>
                <w:b/>
                <w:bCs/>
                <w:color w:val="000000"/>
                <w:kern w:val="0"/>
                <w:lang w:eastAsia="ru-RU"/>
              </w:rPr>
              <w:t>Итого по МКД</w:t>
            </w:r>
          </w:p>
        </w:tc>
        <w:tc>
          <w:tcPr>
            <w:tcW w:w="0" w:type="auto"/>
            <w:tcBorders>
              <w:top w:val="nil"/>
              <w:left w:val="nil"/>
              <w:bottom w:val="single" w:sz="8" w:space="0" w:color="auto"/>
              <w:right w:val="single" w:sz="8" w:space="0" w:color="auto"/>
            </w:tcBorders>
            <w:shd w:val="clear" w:color="auto" w:fill="auto"/>
            <w:vAlign w:val="center"/>
            <w:hideMark/>
          </w:tcPr>
          <w:p w:rsidR="00B951A3" w:rsidRPr="00CD307F" w:rsidRDefault="00CD307F" w:rsidP="00B951A3">
            <w:pPr>
              <w:suppressAutoHyphens w:val="0"/>
              <w:spacing w:after="0"/>
              <w:jc w:val="center"/>
              <w:rPr>
                <w:b/>
                <w:bCs/>
                <w:color w:val="000000"/>
                <w:kern w:val="0"/>
                <w:lang w:eastAsia="ru-RU"/>
              </w:rPr>
            </w:pPr>
            <w:r>
              <w:rPr>
                <w:b/>
                <w:bCs/>
                <w:color w:val="000000"/>
                <w:kern w:val="0"/>
                <w:lang w:eastAsia="ru-RU"/>
              </w:rPr>
              <w:t>125907,49</w:t>
            </w:r>
          </w:p>
        </w:tc>
      </w:tr>
      <w:tr w:rsidR="00B951A3" w:rsidRPr="00CD307F" w:rsidTr="00B951A3">
        <w:trPr>
          <w:trHeight w:val="315"/>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B951A3" w:rsidRPr="00CD307F" w:rsidRDefault="00B951A3" w:rsidP="00B951A3">
            <w:pPr>
              <w:suppressAutoHyphens w:val="0"/>
              <w:spacing w:after="0"/>
              <w:jc w:val="center"/>
              <w:rPr>
                <w:b/>
                <w:bCs/>
                <w:color w:val="000000"/>
                <w:kern w:val="0"/>
                <w:lang w:eastAsia="ru-RU"/>
              </w:rPr>
            </w:pPr>
            <w:r w:rsidRPr="00CD307F">
              <w:rPr>
                <w:b/>
                <w:bCs/>
                <w:color w:val="000000"/>
                <w:kern w:val="0"/>
                <w:lang w:eastAsia="ru-RU"/>
              </w:rPr>
              <w:t>ИТОГО</w:t>
            </w:r>
          </w:p>
        </w:tc>
        <w:tc>
          <w:tcPr>
            <w:tcW w:w="0" w:type="auto"/>
            <w:tcBorders>
              <w:top w:val="nil"/>
              <w:left w:val="nil"/>
              <w:bottom w:val="single" w:sz="8" w:space="0" w:color="auto"/>
              <w:right w:val="single" w:sz="8" w:space="0" w:color="auto"/>
            </w:tcBorders>
            <w:shd w:val="clear" w:color="auto" w:fill="auto"/>
            <w:vAlign w:val="center"/>
            <w:hideMark/>
          </w:tcPr>
          <w:p w:rsidR="00B951A3" w:rsidRPr="00CD307F" w:rsidRDefault="00CD307F" w:rsidP="00B951A3">
            <w:pPr>
              <w:suppressAutoHyphens w:val="0"/>
              <w:spacing w:after="0"/>
              <w:jc w:val="center"/>
              <w:rPr>
                <w:b/>
                <w:bCs/>
                <w:color w:val="000000"/>
                <w:kern w:val="0"/>
                <w:lang w:eastAsia="ru-RU"/>
              </w:rPr>
            </w:pPr>
            <w:r>
              <w:rPr>
                <w:b/>
                <w:bCs/>
                <w:color w:val="000000"/>
                <w:kern w:val="0"/>
                <w:lang w:eastAsia="ru-RU"/>
              </w:rPr>
              <w:t>761</w:t>
            </w:r>
            <w:r w:rsidR="002C7D93">
              <w:rPr>
                <w:b/>
                <w:bCs/>
                <w:color w:val="000000"/>
                <w:kern w:val="0"/>
                <w:lang w:eastAsia="ru-RU"/>
              </w:rPr>
              <w:t xml:space="preserve"> </w:t>
            </w:r>
            <w:r>
              <w:rPr>
                <w:b/>
                <w:bCs/>
                <w:color w:val="000000"/>
                <w:kern w:val="0"/>
                <w:lang w:eastAsia="ru-RU"/>
              </w:rPr>
              <w:t>503,45</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5A1A48">
        <w:rPr>
          <w:sz w:val="22"/>
          <w:szCs w:val="22"/>
        </w:rPr>
        <w:t>фасада</w:t>
      </w:r>
      <w:r w:rsidR="00105970">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29519F">
        <w:t>фасада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29519F" w:rsidRPr="004F6714" w:rsidRDefault="0029519F" w:rsidP="0029519F">
      <w:pPr>
        <w:spacing w:after="0"/>
        <w:jc w:val="center"/>
      </w:pPr>
      <w:r w:rsidRPr="004F6714">
        <w:t>Щекинский район, р.п. Огаревка, ул. Железнодорожная, д.</w:t>
      </w:r>
      <w:r>
        <w:t>2</w:t>
      </w:r>
    </w:p>
    <w:p w:rsidR="0029519F" w:rsidRPr="004F6714" w:rsidRDefault="0029519F" w:rsidP="0029519F">
      <w:pPr>
        <w:spacing w:after="0"/>
        <w:jc w:val="center"/>
      </w:pPr>
      <w:r w:rsidRPr="004F6714">
        <w:t xml:space="preserve">Щекинский район, р.п. Огаревка, ул. </w:t>
      </w:r>
      <w:r>
        <w:t>1-я Клубная, д.25</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w:t>
      </w:r>
      <w:bookmarkStart w:id="130" w:name="_GoBack"/>
      <w:bookmarkEnd w:id="130"/>
      <w:r w:rsidRPr="002B5D6A">
        <w:t xml:space="preserve">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29519F" w:rsidP="002B5D6A">
      <w:pPr>
        <w:jc w:val="center"/>
      </w:pPr>
      <w:r>
        <w:rPr>
          <w:b/>
          <w:bCs/>
          <w:color w:val="000000"/>
          <w:kern w:val="0"/>
          <w:lang w:eastAsia="ru-RU"/>
        </w:rPr>
        <w:t>761 503,45</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604" w:rsidRDefault="00146604">
      <w:pPr>
        <w:spacing w:after="0"/>
      </w:pPr>
      <w:r>
        <w:separator/>
      </w:r>
    </w:p>
  </w:endnote>
  <w:endnote w:type="continuationSeparator" w:id="0">
    <w:p w:rsidR="00146604" w:rsidRDefault="0014660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1A3" w:rsidRDefault="00B951A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1A3" w:rsidRPr="00394EB9" w:rsidRDefault="00B951A3"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1A3" w:rsidRDefault="00B951A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604" w:rsidRDefault="00146604">
      <w:pPr>
        <w:spacing w:after="0"/>
      </w:pPr>
      <w:r>
        <w:separator/>
      </w:r>
    </w:p>
  </w:footnote>
  <w:footnote w:type="continuationSeparator" w:id="0">
    <w:p w:rsidR="00146604" w:rsidRDefault="0014660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1A3" w:rsidRDefault="0051360F" w:rsidP="001C026D">
    <w:pPr>
      <w:jc w:val="center"/>
    </w:pPr>
    <w:fldSimple w:instr="PAGE   \* MERGEFORMAT">
      <w:r w:rsidR="0029519F">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1A3" w:rsidRDefault="0051360F" w:rsidP="001C026D">
    <w:pPr>
      <w:jc w:val="center"/>
    </w:pPr>
    <w:fldSimple w:instr="PAGE   \* MERGEFORMAT">
      <w:r w:rsidR="0085705B">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1A3" w:rsidRDefault="00B951A3"/>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1A3" w:rsidRDefault="0051360F" w:rsidP="001C026D">
    <w:pPr>
      <w:jc w:val="center"/>
    </w:pPr>
    <w:fldSimple w:instr="PAGE   \* MERGEFORMAT">
      <w:r w:rsidR="00015B53">
        <w:rPr>
          <w:noProof/>
        </w:rPr>
        <w:t>47</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1A3" w:rsidRDefault="00B951A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8A0"/>
    <w:rsid w:val="00004A53"/>
    <w:rsid w:val="0000566C"/>
    <w:rsid w:val="00006AA7"/>
    <w:rsid w:val="00006CAB"/>
    <w:rsid w:val="000070DD"/>
    <w:rsid w:val="000076B9"/>
    <w:rsid w:val="00013184"/>
    <w:rsid w:val="00014548"/>
    <w:rsid w:val="00015577"/>
    <w:rsid w:val="00015B53"/>
    <w:rsid w:val="00016503"/>
    <w:rsid w:val="00017400"/>
    <w:rsid w:val="00021991"/>
    <w:rsid w:val="00023F75"/>
    <w:rsid w:val="00025698"/>
    <w:rsid w:val="000264DD"/>
    <w:rsid w:val="00031A1E"/>
    <w:rsid w:val="00031B85"/>
    <w:rsid w:val="00032991"/>
    <w:rsid w:val="000362B3"/>
    <w:rsid w:val="000410C5"/>
    <w:rsid w:val="00041A17"/>
    <w:rsid w:val="00041E86"/>
    <w:rsid w:val="00042B50"/>
    <w:rsid w:val="00042D95"/>
    <w:rsid w:val="0004378C"/>
    <w:rsid w:val="00045CC7"/>
    <w:rsid w:val="00051877"/>
    <w:rsid w:val="000559EE"/>
    <w:rsid w:val="00056558"/>
    <w:rsid w:val="00057CF8"/>
    <w:rsid w:val="00060142"/>
    <w:rsid w:val="00060363"/>
    <w:rsid w:val="00063949"/>
    <w:rsid w:val="00070340"/>
    <w:rsid w:val="00071213"/>
    <w:rsid w:val="00071E29"/>
    <w:rsid w:val="0007211F"/>
    <w:rsid w:val="00074B92"/>
    <w:rsid w:val="00075F92"/>
    <w:rsid w:val="000817A0"/>
    <w:rsid w:val="00081FAC"/>
    <w:rsid w:val="000825AB"/>
    <w:rsid w:val="000848A5"/>
    <w:rsid w:val="00087DD7"/>
    <w:rsid w:val="000915FA"/>
    <w:rsid w:val="00091BC8"/>
    <w:rsid w:val="0009380F"/>
    <w:rsid w:val="00093CA2"/>
    <w:rsid w:val="00095022"/>
    <w:rsid w:val="000963EC"/>
    <w:rsid w:val="00096BC1"/>
    <w:rsid w:val="000978ED"/>
    <w:rsid w:val="000A06E1"/>
    <w:rsid w:val="000A0CA1"/>
    <w:rsid w:val="000A2DA6"/>
    <w:rsid w:val="000A3DA7"/>
    <w:rsid w:val="000A4D29"/>
    <w:rsid w:val="000A5BDF"/>
    <w:rsid w:val="000A699F"/>
    <w:rsid w:val="000A73CA"/>
    <w:rsid w:val="000B0B09"/>
    <w:rsid w:val="000B10B4"/>
    <w:rsid w:val="000B1A11"/>
    <w:rsid w:val="000B3E14"/>
    <w:rsid w:val="000B4528"/>
    <w:rsid w:val="000B4C7D"/>
    <w:rsid w:val="000B537A"/>
    <w:rsid w:val="000B7C00"/>
    <w:rsid w:val="000B7DFC"/>
    <w:rsid w:val="000C5C69"/>
    <w:rsid w:val="000C5E54"/>
    <w:rsid w:val="000C6021"/>
    <w:rsid w:val="000C64EA"/>
    <w:rsid w:val="000C792D"/>
    <w:rsid w:val="000D0211"/>
    <w:rsid w:val="000D1AF4"/>
    <w:rsid w:val="000D209E"/>
    <w:rsid w:val="000D2293"/>
    <w:rsid w:val="000D236F"/>
    <w:rsid w:val="000D2431"/>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4B0C"/>
    <w:rsid w:val="000F6B82"/>
    <w:rsid w:val="000F7AFE"/>
    <w:rsid w:val="0010185B"/>
    <w:rsid w:val="00101E74"/>
    <w:rsid w:val="00103585"/>
    <w:rsid w:val="00104E70"/>
    <w:rsid w:val="00105970"/>
    <w:rsid w:val="0010723A"/>
    <w:rsid w:val="0011169E"/>
    <w:rsid w:val="00111DD6"/>
    <w:rsid w:val="001135F8"/>
    <w:rsid w:val="001138CB"/>
    <w:rsid w:val="0011490E"/>
    <w:rsid w:val="00114DB4"/>
    <w:rsid w:val="00117971"/>
    <w:rsid w:val="00117A9C"/>
    <w:rsid w:val="00117C3F"/>
    <w:rsid w:val="00117CD5"/>
    <w:rsid w:val="001224DD"/>
    <w:rsid w:val="00123E90"/>
    <w:rsid w:val="00126C80"/>
    <w:rsid w:val="001270EA"/>
    <w:rsid w:val="00127659"/>
    <w:rsid w:val="001304FE"/>
    <w:rsid w:val="00131B56"/>
    <w:rsid w:val="001344A5"/>
    <w:rsid w:val="00136A1E"/>
    <w:rsid w:val="001379E6"/>
    <w:rsid w:val="00144D3F"/>
    <w:rsid w:val="0014631F"/>
    <w:rsid w:val="00146604"/>
    <w:rsid w:val="00146ACE"/>
    <w:rsid w:val="00147DB8"/>
    <w:rsid w:val="00147F08"/>
    <w:rsid w:val="001546AC"/>
    <w:rsid w:val="001548F2"/>
    <w:rsid w:val="001558E1"/>
    <w:rsid w:val="00157466"/>
    <w:rsid w:val="001622D2"/>
    <w:rsid w:val="00163E94"/>
    <w:rsid w:val="0016428D"/>
    <w:rsid w:val="001653E0"/>
    <w:rsid w:val="00166546"/>
    <w:rsid w:val="0017253A"/>
    <w:rsid w:val="0017686C"/>
    <w:rsid w:val="00176C7A"/>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4B60"/>
    <w:rsid w:val="001C517A"/>
    <w:rsid w:val="001C5764"/>
    <w:rsid w:val="001C6B2A"/>
    <w:rsid w:val="001D04D3"/>
    <w:rsid w:val="001D23AA"/>
    <w:rsid w:val="001D2762"/>
    <w:rsid w:val="001D30A9"/>
    <w:rsid w:val="001D486C"/>
    <w:rsid w:val="001E396C"/>
    <w:rsid w:val="001E4232"/>
    <w:rsid w:val="001E4A1D"/>
    <w:rsid w:val="001E7829"/>
    <w:rsid w:val="001F068D"/>
    <w:rsid w:val="001F1593"/>
    <w:rsid w:val="00202C94"/>
    <w:rsid w:val="00202F44"/>
    <w:rsid w:val="002062AF"/>
    <w:rsid w:val="002121F8"/>
    <w:rsid w:val="002137A7"/>
    <w:rsid w:val="00215BD1"/>
    <w:rsid w:val="00215E37"/>
    <w:rsid w:val="00216952"/>
    <w:rsid w:val="002240DC"/>
    <w:rsid w:val="002259C8"/>
    <w:rsid w:val="00231474"/>
    <w:rsid w:val="002336E8"/>
    <w:rsid w:val="00234DF0"/>
    <w:rsid w:val="0023516E"/>
    <w:rsid w:val="00241737"/>
    <w:rsid w:val="00242ED3"/>
    <w:rsid w:val="00245489"/>
    <w:rsid w:val="00246CAD"/>
    <w:rsid w:val="002504EC"/>
    <w:rsid w:val="0025211A"/>
    <w:rsid w:val="002525BB"/>
    <w:rsid w:val="0025503A"/>
    <w:rsid w:val="00260A7A"/>
    <w:rsid w:val="00260AEF"/>
    <w:rsid w:val="00260D18"/>
    <w:rsid w:val="0026268A"/>
    <w:rsid w:val="00262C49"/>
    <w:rsid w:val="00262E28"/>
    <w:rsid w:val="002633FE"/>
    <w:rsid w:val="00265CF7"/>
    <w:rsid w:val="00265D1A"/>
    <w:rsid w:val="0026629C"/>
    <w:rsid w:val="002762BC"/>
    <w:rsid w:val="00276705"/>
    <w:rsid w:val="00276BAE"/>
    <w:rsid w:val="00277A37"/>
    <w:rsid w:val="002806A1"/>
    <w:rsid w:val="00281132"/>
    <w:rsid w:val="00283C43"/>
    <w:rsid w:val="00283D4E"/>
    <w:rsid w:val="00284BCD"/>
    <w:rsid w:val="002854A2"/>
    <w:rsid w:val="0028591C"/>
    <w:rsid w:val="00286900"/>
    <w:rsid w:val="002919F9"/>
    <w:rsid w:val="00292018"/>
    <w:rsid w:val="0029519F"/>
    <w:rsid w:val="00295733"/>
    <w:rsid w:val="002A2F86"/>
    <w:rsid w:val="002A3717"/>
    <w:rsid w:val="002A4097"/>
    <w:rsid w:val="002A5020"/>
    <w:rsid w:val="002A50A8"/>
    <w:rsid w:val="002A5B78"/>
    <w:rsid w:val="002A6987"/>
    <w:rsid w:val="002B2ECE"/>
    <w:rsid w:val="002B332C"/>
    <w:rsid w:val="002B3744"/>
    <w:rsid w:val="002B3965"/>
    <w:rsid w:val="002B3FE8"/>
    <w:rsid w:val="002B5D6A"/>
    <w:rsid w:val="002C26E7"/>
    <w:rsid w:val="002C7D93"/>
    <w:rsid w:val="002D1CF2"/>
    <w:rsid w:val="002D47E4"/>
    <w:rsid w:val="002D6646"/>
    <w:rsid w:val="002D7E71"/>
    <w:rsid w:val="002E0383"/>
    <w:rsid w:val="002E0DD4"/>
    <w:rsid w:val="002E10D7"/>
    <w:rsid w:val="002E1975"/>
    <w:rsid w:val="002E3A5A"/>
    <w:rsid w:val="002E5164"/>
    <w:rsid w:val="002E7DE0"/>
    <w:rsid w:val="002F0C14"/>
    <w:rsid w:val="002F0D53"/>
    <w:rsid w:val="002F1769"/>
    <w:rsid w:val="002F1BF1"/>
    <w:rsid w:val="002F1E70"/>
    <w:rsid w:val="002F2B0E"/>
    <w:rsid w:val="002F33F7"/>
    <w:rsid w:val="002F37E2"/>
    <w:rsid w:val="002F4B22"/>
    <w:rsid w:val="002F5166"/>
    <w:rsid w:val="002F63C6"/>
    <w:rsid w:val="00301525"/>
    <w:rsid w:val="00301F06"/>
    <w:rsid w:val="00302DE6"/>
    <w:rsid w:val="00304621"/>
    <w:rsid w:val="0030644F"/>
    <w:rsid w:val="0030647B"/>
    <w:rsid w:val="00307092"/>
    <w:rsid w:val="003071C3"/>
    <w:rsid w:val="00312828"/>
    <w:rsid w:val="00312EB5"/>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12C3"/>
    <w:rsid w:val="00364005"/>
    <w:rsid w:val="003643E7"/>
    <w:rsid w:val="00376CD1"/>
    <w:rsid w:val="003805FA"/>
    <w:rsid w:val="00381742"/>
    <w:rsid w:val="00381E96"/>
    <w:rsid w:val="0038271C"/>
    <w:rsid w:val="00384A8D"/>
    <w:rsid w:val="00386CDB"/>
    <w:rsid w:val="00386F3C"/>
    <w:rsid w:val="00386FF7"/>
    <w:rsid w:val="00390139"/>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B06"/>
    <w:rsid w:val="003D4DBE"/>
    <w:rsid w:val="003D5F8E"/>
    <w:rsid w:val="003D6F56"/>
    <w:rsid w:val="003D7084"/>
    <w:rsid w:val="003E1254"/>
    <w:rsid w:val="003E3BCF"/>
    <w:rsid w:val="003E48C9"/>
    <w:rsid w:val="003E4D44"/>
    <w:rsid w:val="003E58FA"/>
    <w:rsid w:val="003E773F"/>
    <w:rsid w:val="003F0333"/>
    <w:rsid w:val="003F0AD2"/>
    <w:rsid w:val="003F0B50"/>
    <w:rsid w:val="003F0F01"/>
    <w:rsid w:val="003F15BB"/>
    <w:rsid w:val="003F39F8"/>
    <w:rsid w:val="003F4693"/>
    <w:rsid w:val="00400A36"/>
    <w:rsid w:val="00400FE2"/>
    <w:rsid w:val="0040110A"/>
    <w:rsid w:val="00403549"/>
    <w:rsid w:val="004045B2"/>
    <w:rsid w:val="00404A6A"/>
    <w:rsid w:val="00405B48"/>
    <w:rsid w:val="00406996"/>
    <w:rsid w:val="00407B55"/>
    <w:rsid w:val="00410289"/>
    <w:rsid w:val="00411B2D"/>
    <w:rsid w:val="004140F6"/>
    <w:rsid w:val="00414C30"/>
    <w:rsid w:val="00414D57"/>
    <w:rsid w:val="00415BC0"/>
    <w:rsid w:val="00417F86"/>
    <w:rsid w:val="00421D51"/>
    <w:rsid w:val="00425A9A"/>
    <w:rsid w:val="004264CA"/>
    <w:rsid w:val="00427F08"/>
    <w:rsid w:val="004307C1"/>
    <w:rsid w:val="00431537"/>
    <w:rsid w:val="00432596"/>
    <w:rsid w:val="00432D23"/>
    <w:rsid w:val="004339C1"/>
    <w:rsid w:val="004340B8"/>
    <w:rsid w:val="004345DF"/>
    <w:rsid w:val="004345ED"/>
    <w:rsid w:val="00435236"/>
    <w:rsid w:val="00435428"/>
    <w:rsid w:val="004370EF"/>
    <w:rsid w:val="004407D7"/>
    <w:rsid w:val="0044088E"/>
    <w:rsid w:val="00442EBE"/>
    <w:rsid w:val="0044438D"/>
    <w:rsid w:val="00444F31"/>
    <w:rsid w:val="0044640B"/>
    <w:rsid w:val="00447892"/>
    <w:rsid w:val="00447D2D"/>
    <w:rsid w:val="00447F8A"/>
    <w:rsid w:val="004525A5"/>
    <w:rsid w:val="0045304A"/>
    <w:rsid w:val="00453596"/>
    <w:rsid w:val="00453D19"/>
    <w:rsid w:val="00454814"/>
    <w:rsid w:val="004571C0"/>
    <w:rsid w:val="004579C5"/>
    <w:rsid w:val="00460F95"/>
    <w:rsid w:val="004611E2"/>
    <w:rsid w:val="0046431C"/>
    <w:rsid w:val="00464BD3"/>
    <w:rsid w:val="0046564D"/>
    <w:rsid w:val="004660C2"/>
    <w:rsid w:val="00467388"/>
    <w:rsid w:val="004701C9"/>
    <w:rsid w:val="00473D48"/>
    <w:rsid w:val="004746BA"/>
    <w:rsid w:val="00474A51"/>
    <w:rsid w:val="00474E3C"/>
    <w:rsid w:val="004777B5"/>
    <w:rsid w:val="00477914"/>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4718"/>
    <w:rsid w:val="004D5B9A"/>
    <w:rsid w:val="004D7D35"/>
    <w:rsid w:val="004E0885"/>
    <w:rsid w:val="004E2941"/>
    <w:rsid w:val="004E4756"/>
    <w:rsid w:val="004E54BA"/>
    <w:rsid w:val="004E589F"/>
    <w:rsid w:val="004E7026"/>
    <w:rsid w:val="004F00F2"/>
    <w:rsid w:val="004F0BAA"/>
    <w:rsid w:val="004F12BA"/>
    <w:rsid w:val="004F20DF"/>
    <w:rsid w:val="004F2177"/>
    <w:rsid w:val="004F3041"/>
    <w:rsid w:val="004F31B3"/>
    <w:rsid w:val="004F40E5"/>
    <w:rsid w:val="004F4DBD"/>
    <w:rsid w:val="004F52DD"/>
    <w:rsid w:val="004F622E"/>
    <w:rsid w:val="004F6552"/>
    <w:rsid w:val="004F6614"/>
    <w:rsid w:val="004F6714"/>
    <w:rsid w:val="004F68DC"/>
    <w:rsid w:val="005019A8"/>
    <w:rsid w:val="0050262A"/>
    <w:rsid w:val="0050649B"/>
    <w:rsid w:val="00506F94"/>
    <w:rsid w:val="005076D6"/>
    <w:rsid w:val="00510EEB"/>
    <w:rsid w:val="00511DE5"/>
    <w:rsid w:val="00512C43"/>
    <w:rsid w:val="0051360F"/>
    <w:rsid w:val="00515708"/>
    <w:rsid w:val="00516E6C"/>
    <w:rsid w:val="00524B20"/>
    <w:rsid w:val="00526708"/>
    <w:rsid w:val="00530B58"/>
    <w:rsid w:val="005358A2"/>
    <w:rsid w:val="00536A13"/>
    <w:rsid w:val="00536D1E"/>
    <w:rsid w:val="005371EF"/>
    <w:rsid w:val="005379E7"/>
    <w:rsid w:val="00537A6C"/>
    <w:rsid w:val="00542818"/>
    <w:rsid w:val="00543F8B"/>
    <w:rsid w:val="00545EE1"/>
    <w:rsid w:val="0054636C"/>
    <w:rsid w:val="00552D0A"/>
    <w:rsid w:val="00553510"/>
    <w:rsid w:val="00560FE0"/>
    <w:rsid w:val="005621E5"/>
    <w:rsid w:val="00562CB5"/>
    <w:rsid w:val="005636CB"/>
    <w:rsid w:val="00563EDA"/>
    <w:rsid w:val="005654E2"/>
    <w:rsid w:val="00567922"/>
    <w:rsid w:val="00567B85"/>
    <w:rsid w:val="00570F87"/>
    <w:rsid w:val="00571C4D"/>
    <w:rsid w:val="00572807"/>
    <w:rsid w:val="00572AE6"/>
    <w:rsid w:val="0057485A"/>
    <w:rsid w:val="00574F10"/>
    <w:rsid w:val="00577924"/>
    <w:rsid w:val="00577F06"/>
    <w:rsid w:val="00581162"/>
    <w:rsid w:val="00581C57"/>
    <w:rsid w:val="00582FC8"/>
    <w:rsid w:val="00584268"/>
    <w:rsid w:val="0058449A"/>
    <w:rsid w:val="00585952"/>
    <w:rsid w:val="00585E16"/>
    <w:rsid w:val="00590175"/>
    <w:rsid w:val="00591D1F"/>
    <w:rsid w:val="00593C84"/>
    <w:rsid w:val="00594DEE"/>
    <w:rsid w:val="00595E19"/>
    <w:rsid w:val="005973A9"/>
    <w:rsid w:val="005A1A48"/>
    <w:rsid w:val="005A1D4D"/>
    <w:rsid w:val="005A3F13"/>
    <w:rsid w:val="005A68DA"/>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20BE"/>
    <w:rsid w:val="005D28B8"/>
    <w:rsid w:val="005D4F80"/>
    <w:rsid w:val="005D619F"/>
    <w:rsid w:val="005D7407"/>
    <w:rsid w:val="005D7BA7"/>
    <w:rsid w:val="005E075A"/>
    <w:rsid w:val="005E0A25"/>
    <w:rsid w:val="005E0F4F"/>
    <w:rsid w:val="005E1239"/>
    <w:rsid w:val="005E1575"/>
    <w:rsid w:val="005E2753"/>
    <w:rsid w:val="005E2CFA"/>
    <w:rsid w:val="005E2D22"/>
    <w:rsid w:val="005E2E66"/>
    <w:rsid w:val="005F1188"/>
    <w:rsid w:val="005F2C15"/>
    <w:rsid w:val="005F2D7F"/>
    <w:rsid w:val="005F41C6"/>
    <w:rsid w:val="005F6D5D"/>
    <w:rsid w:val="00601682"/>
    <w:rsid w:val="00601EA4"/>
    <w:rsid w:val="00601F9F"/>
    <w:rsid w:val="006034F2"/>
    <w:rsid w:val="00605102"/>
    <w:rsid w:val="0061282F"/>
    <w:rsid w:val="00613145"/>
    <w:rsid w:val="006154BF"/>
    <w:rsid w:val="006155CF"/>
    <w:rsid w:val="00616070"/>
    <w:rsid w:val="00616F33"/>
    <w:rsid w:val="00620711"/>
    <w:rsid w:val="006209E5"/>
    <w:rsid w:val="00621327"/>
    <w:rsid w:val="00624357"/>
    <w:rsid w:val="00625A0C"/>
    <w:rsid w:val="0062667D"/>
    <w:rsid w:val="006300E9"/>
    <w:rsid w:val="00630B77"/>
    <w:rsid w:val="006312C7"/>
    <w:rsid w:val="00632287"/>
    <w:rsid w:val="00632AD8"/>
    <w:rsid w:val="00633FAF"/>
    <w:rsid w:val="006348E5"/>
    <w:rsid w:val="00635534"/>
    <w:rsid w:val="00636184"/>
    <w:rsid w:val="006364BF"/>
    <w:rsid w:val="00640E75"/>
    <w:rsid w:val="00641A86"/>
    <w:rsid w:val="00646A94"/>
    <w:rsid w:val="00652DFC"/>
    <w:rsid w:val="00654EEA"/>
    <w:rsid w:val="00655C31"/>
    <w:rsid w:val="006600EA"/>
    <w:rsid w:val="0066138E"/>
    <w:rsid w:val="006629FE"/>
    <w:rsid w:val="00663E09"/>
    <w:rsid w:val="0066471E"/>
    <w:rsid w:val="00665387"/>
    <w:rsid w:val="00665517"/>
    <w:rsid w:val="00666A34"/>
    <w:rsid w:val="006729D1"/>
    <w:rsid w:val="006873F0"/>
    <w:rsid w:val="00687540"/>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1E27"/>
    <w:rsid w:val="006B2562"/>
    <w:rsid w:val="006B3D51"/>
    <w:rsid w:val="006B42A5"/>
    <w:rsid w:val="006B4502"/>
    <w:rsid w:val="006B4617"/>
    <w:rsid w:val="006C13E2"/>
    <w:rsid w:val="006C2064"/>
    <w:rsid w:val="006C2304"/>
    <w:rsid w:val="006D0A71"/>
    <w:rsid w:val="006D2CA5"/>
    <w:rsid w:val="006D5BDE"/>
    <w:rsid w:val="006D67A3"/>
    <w:rsid w:val="006E2605"/>
    <w:rsid w:val="006E2C4A"/>
    <w:rsid w:val="006E2D76"/>
    <w:rsid w:val="006F32DB"/>
    <w:rsid w:val="006F3515"/>
    <w:rsid w:val="006F38C3"/>
    <w:rsid w:val="006F3D90"/>
    <w:rsid w:val="006F60F2"/>
    <w:rsid w:val="006F63C3"/>
    <w:rsid w:val="00704181"/>
    <w:rsid w:val="00706E9A"/>
    <w:rsid w:val="007119E7"/>
    <w:rsid w:val="0071546A"/>
    <w:rsid w:val="0071572B"/>
    <w:rsid w:val="00715B8D"/>
    <w:rsid w:val="007161E8"/>
    <w:rsid w:val="007224F6"/>
    <w:rsid w:val="00724426"/>
    <w:rsid w:val="00726B97"/>
    <w:rsid w:val="007276E6"/>
    <w:rsid w:val="00730CD5"/>
    <w:rsid w:val="00731A31"/>
    <w:rsid w:val="00733488"/>
    <w:rsid w:val="007344F2"/>
    <w:rsid w:val="0073454F"/>
    <w:rsid w:val="007349E3"/>
    <w:rsid w:val="00734ADE"/>
    <w:rsid w:val="00735813"/>
    <w:rsid w:val="007367F9"/>
    <w:rsid w:val="00737DEC"/>
    <w:rsid w:val="00741C2A"/>
    <w:rsid w:val="00743200"/>
    <w:rsid w:val="0074624C"/>
    <w:rsid w:val="00754759"/>
    <w:rsid w:val="00760A55"/>
    <w:rsid w:val="00763722"/>
    <w:rsid w:val="00764306"/>
    <w:rsid w:val="00764541"/>
    <w:rsid w:val="00767522"/>
    <w:rsid w:val="00767BC1"/>
    <w:rsid w:val="007704EC"/>
    <w:rsid w:val="00770752"/>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E7E"/>
    <w:rsid w:val="00797B66"/>
    <w:rsid w:val="007A3C37"/>
    <w:rsid w:val="007A61B5"/>
    <w:rsid w:val="007A681F"/>
    <w:rsid w:val="007A6DC7"/>
    <w:rsid w:val="007A7017"/>
    <w:rsid w:val="007B3D60"/>
    <w:rsid w:val="007B740E"/>
    <w:rsid w:val="007C6E56"/>
    <w:rsid w:val="007D21CC"/>
    <w:rsid w:val="007D2613"/>
    <w:rsid w:val="007D4734"/>
    <w:rsid w:val="007D6137"/>
    <w:rsid w:val="007E22EC"/>
    <w:rsid w:val="007E2759"/>
    <w:rsid w:val="007E4032"/>
    <w:rsid w:val="007E53ED"/>
    <w:rsid w:val="007E56A2"/>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4275"/>
    <w:rsid w:val="00805784"/>
    <w:rsid w:val="008076AD"/>
    <w:rsid w:val="008113EC"/>
    <w:rsid w:val="008149D0"/>
    <w:rsid w:val="00814F70"/>
    <w:rsid w:val="00820642"/>
    <w:rsid w:val="00821E21"/>
    <w:rsid w:val="00822AE1"/>
    <w:rsid w:val="00822E65"/>
    <w:rsid w:val="00824218"/>
    <w:rsid w:val="008276C2"/>
    <w:rsid w:val="008320A6"/>
    <w:rsid w:val="008321E1"/>
    <w:rsid w:val="00834B10"/>
    <w:rsid w:val="0083647A"/>
    <w:rsid w:val="00837277"/>
    <w:rsid w:val="00837586"/>
    <w:rsid w:val="008416EA"/>
    <w:rsid w:val="008422EB"/>
    <w:rsid w:val="00845113"/>
    <w:rsid w:val="00846117"/>
    <w:rsid w:val="0084748F"/>
    <w:rsid w:val="008475B2"/>
    <w:rsid w:val="008509B7"/>
    <w:rsid w:val="00850BB3"/>
    <w:rsid w:val="008543EA"/>
    <w:rsid w:val="008545DD"/>
    <w:rsid w:val="008553DE"/>
    <w:rsid w:val="00856268"/>
    <w:rsid w:val="00856BF5"/>
    <w:rsid w:val="00856C74"/>
    <w:rsid w:val="00856C79"/>
    <w:rsid w:val="0085705B"/>
    <w:rsid w:val="00860B7E"/>
    <w:rsid w:val="00860D26"/>
    <w:rsid w:val="008622F5"/>
    <w:rsid w:val="00862383"/>
    <w:rsid w:val="0086290C"/>
    <w:rsid w:val="00863D21"/>
    <w:rsid w:val="008650FB"/>
    <w:rsid w:val="00865369"/>
    <w:rsid w:val="008659A3"/>
    <w:rsid w:val="00867CD3"/>
    <w:rsid w:val="00870A42"/>
    <w:rsid w:val="00871742"/>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1EC1"/>
    <w:rsid w:val="008A4619"/>
    <w:rsid w:val="008A494D"/>
    <w:rsid w:val="008A6C5A"/>
    <w:rsid w:val="008A7627"/>
    <w:rsid w:val="008B03E8"/>
    <w:rsid w:val="008B2719"/>
    <w:rsid w:val="008B3BCB"/>
    <w:rsid w:val="008B3BEC"/>
    <w:rsid w:val="008B527A"/>
    <w:rsid w:val="008B5AC5"/>
    <w:rsid w:val="008B63CD"/>
    <w:rsid w:val="008C17B7"/>
    <w:rsid w:val="008C2398"/>
    <w:rsid w:val="008C291C"/>
    <w:rsid w:val="008C5D67"/>
    <w:rsid w:val="008C602F"/>
    <w:rsid w:val="008D147B"/>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600B"/>
    <w:rsid w:val="008F73AC"/>
    <w:rsid w:val="00902C80"/>
    <w:rsid w:val="0090457A"/>
    <w:rsid w:val="00906102"/>
    <w:rsid w:val="0090720A"/>
    <w:rsid w:val="0091021C"/>
    <w:rsid w:val="009131D9"/>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18BB"/>
    <w:rsid w:val="00952CF4"/>
    <w:rsid w:val="009542FC"/>
    <w:rsid w:val="0095573D"/>
    <w:rsid w:val="00956C3C"/>
    <w:rsid w:val="00956EDA"/>
    <w:rsid w:val="009613BA"/>
    <w:rsid w:val="00961AC2"/>
    <w:rsid w:val="00962AF2"/>
    <w:rsid w:val="00963370"/>
    <w:rsid w:val="00963D2C"/>
    <w:rsid w:val="009649E5"/>
    <w:rsid w:val="00966182"/>
    <w:rsid w:val="00967395"/>
    <w:rsid w:val="009674F3"/>
    <w:rsid w:val="0097019D"/>
    <w:rsid w:val="00972912"/>
    <w:rsid w:val="009729B0"/>
    <w:rsid w:val="00977222"/>
    <w:rsid w:val="00977476"/>
    <w:rsid w:val="0098031E"/>
    <w:rsid w:val="0098096A"/>
    <w:rsid w:val="009830CD"/>
    <w:rsid w:val="009836E8"/>
    <w:rsid w:val="00985D5A"/>
    <w:rsid w:val="0098626B"/>
    <w:rsid w:val="00986B5F"/>
    <w:rsid w:val="00986D36"/>
    <w:rsid w:val="00987DD1"/>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3B61"/>
    <w:rsid w:val="009D7409"/>
    <w:rsid w:val="009E053F"/>
    <w:rsid w:val="009E1D81"/>
    <w:rsid w:val="009E40A6"/>
    <w:rsid w:val="009E7795"/>
    <w:rsid w:val="009F2F79"/>
    <w:rsid w:val="009F447A"/>
    <w:rsid w:val="009F4669"/>
    <w:rsid w:val="009F5B72"/>
    <w:rsid w:val="00A005D9"/>
    <w:rsid w:val="00A03933"/>
    <w:rsid w:val="00A07260"/>
    <w:rsid w:val="00A108A4"/>
    <w:rsid w:val="00A10DA0"/>
    <w:rsid w:val="00A15AAC"/>
    <w:rsid w:val="00A2030D"/>
    <w:rsid w:val="00A24E7A"/>
    <w:rsid w:val="00A250A4"/>
    <w:rsid w:val="00A25B64"/>
    <w:rsid w:val="00A275BC"/>
    <w:rsid w:val="00A2783F"/>
    <w:rsid w:val="00A30346"/>
    <w:rsid w:val="00A3256A"/>
    <w:rsid w:val="00A32720"/>
    <w:rsid w:val="00A32952"/>
    <w:rsid w:val="00A32EC8"/>
    <w:rsid w:val="00A35609"/>
    <w:rsid w:val="00A414EF"/>
    <w:rsid w:val="00A41657"/>
    <w:rsid w:val="00A43AB3"/>
    <w:rsid w:val="00A43B1C"/>
    <w:rsid w:val="00A43E6E"/>
    <w:rsid w:val="00A50994"/>
    <w:rsid w:val="00A510E6"/>
    <w:rsid w:val="00A5420B"/>
    <w:rsid w:val="00A55900"/>
    <w:rsid w:val="00A5642B"/>
    <w:rsid w:val="00A566E4"/>
    <w:rsid w:val="00A606B3"/>
    <w:rsid w:val="00A63B95"/>
    <w:rsid w:val="00A63D41"/>
    <w:rsid w:val="00A647FA"/>
    <w:rsid w:val="00A65E2D"/>
    <w:rsid w:val="00A70FF2"/>
    <w:rsid w:val="00A724E5"/>
    <w:rsid w:val="00A725DC"/>
    <w:rsid w:val="00A74D32"/>
    <w:rsid w:val="00A755EC"/>
    <w:rsid w:val="00A7587E"/>
    <w:rsid w:val="00A75E68"/>
    <w:rsid w:val="00A76C1A"/>
    <w:rsid w:val="00A800DE"/>
    <w:rsid w:val="00A80EF9"/>
    <w:rsid w:val="00A81124"/>
    <w:rsid w:val="00A849E7"/>
    <w:rsid w:val="00A84CBF"/>
    <w:rsid w:val="00A86F39"/>
    <w:rsid w:val="00A875D6"/>
    <w:rsid w:val="00A87C64"/>
    <w:rsid w:val="00A90CFD"/>
    <w:rsid w:val="00A929F2"/>
    <w:rsid w:val="00AA5259"/>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4A3F"/>
    <w:rsid w:val="00AD537D"/>
    <w:rsid w:val="00AD61F4"/>
    <w:rsid w:val="00AD7F68"/>
    <w:rsid w:val="00AE1EB8"/>
    <w:rsid w:val="00AE2FE1"/>
    <w:rsid w:val="00AE41ED"/>
    <w:rsid w:val="00AE4203"/>
    <w:rsid w:val="00AE465B"/>
    <w:rsid w:val="00AE490B"/>
    <w:rsid w:val="00AE4E49"/>
    <w:rsid w:val="00AE50C5"/>
    <w:rsid w:val="00AE64F5"/>
    <w:rsid w:val="00AE70CE"/>
    <w:rsid w:val="00AF2271"/>
    <w:rsid w:val="00AF605F"/>
    <w:rsid w:val="00AF6B4B"/>
    <w:rsid w:val="00AF7E2A"/>
    <w:rsid w:val="00B01B14"/>
    <w:rsid w:val="00B01D7C"/>
    <w:rsid w:val="00B028F3"/>
    <w:rsid w:val="00B040EA"/>
    <w:rsid w:val="00B043A3"/>
    <w:rsid w:val="00B051B0"/>
    <w:rsid w:val="00B067CA"/>
    <w:rsid w:val="00B10D1B"/>
    <w:rsid w:val="00B10EF9"/>
    <w:rsid w:val="00B133E6"/>
    <w:rsid w:val="00B13AD8"/>
    <w:rsid w:val="00B16A2F"/>
    <w:rsid w:val="00B16BD3"/>
    <w:rsid w:val="00B20C31"/>
    <w:rsid w:val="00B21678"/>
    <w:rsid w:val="00B23316"/>
    <w:rsid w:val="00B25F7D"/>
    <w:rsid w:val="00B26649"/>
    <w:rsid w:val="00B2668D"/>
    <w:rsid w:val="00B3076D"/>
    <w:rsid w:val="00B335D8"/>
    <w:rsid w:val="00B352C0"/>
    <w:rsid w:val="00B35F57"/>
    <w:rsid w:val="00B366FB"/>
    <w:rsid w:val="00B374B3"/>
    <w:rsid w:val="00B404F0"/>
    <w:rsid w:val="00B4108F"/>
    <w:rsid w:val="00B42137"/>
    <w:rsid w:val="00B42AFC"/>
    <w:rsid w:val="00B42BC1"/>
    <w:rsid w:val="00B4327E"/>
    <w:rsid w:val="00B44302"/>
    <w:rsid w:val="00B4445B"/>
    <w:rsid w:val="00B45974"/>
    <w:rsid w:val="00B47E74"/>
    <w:rsid w:val="00B47EB8"/>
    <w:rsid w:val="00B515F6"/>
    <w:rsid w:val="00B517BA"/>
    <w:rsid w:val="00B51AE6"/>
    <w:rsid w:val="00B5372F"/>
    <w:rsid w:val="00B53E5B"/>
    <w:rsid w:val="00B54243"/>
    <w:rsid w:val="00B54DAE"/>
    <w:rsid w:val="00B55340"/>
    <w:rsid w:val="00B56156"/>
    <w:rsid w:val="00B56217"/>
    <w:rsid w:val="00B60995"/>
    <w:rsid w:val="00B61EF6"/>
    <w:rsid w:val="00B6310C"/>
    <w:rsid w:val="00B63EB3"/>
    <w:rsid w:val="00B67246"/>
    <w:rsid w:val="00B67F9C"/>
    <w:rsid w:val="00B706DE"/>
    <w:rsid w:val="00B70713"/>
    <w:rsid w:val="00B71798"/>
    <w:rsid w:val="00B72BF5"/>
    <w:rsid w:val="00B72EF0"/>
    <w:rsid w:val="00B74525"/>
    <w:rsid w:val="00B75C7E"/>
    <w:rsid w:val="00B77C5A"/>
    <w:rsid w:val="00B81E09"/>
    <w:rsid w:val="00B83D70"/>
    <w:rsid w:val="00B83F55"/>
    <w:rsid w:val="00B865F8"/>
    <w:rsid w:val="00B8664E"/>
    <w:rsid w:val="00B87299"/>
    <w:rsid w:val="00B87943"/>
    <w:rsid w:val="00B92EB7"/>
    <w:rsid w:val="00B95087"/>
    <w:rsid w:val="00B951A3"/>
    <w:rsid w:val="00B95F8A"/>
    <w:rsid w:val="00BA2F74"/>
    <w:rsid w:val="00BA3ED9"/>
    <w:rsid w:val="00BA53DD"/>
    <w:rsid w:val="00BA6961"/>
    <w:rsid w:val="00BB0001"/>
    <w:rsid w:val="00BB0931"/>
    <w:rsid w:val="00BB6C6D"/>
    <w:rsid w:val="00BB7599"/>
    <w:rsid w:val="00BC12B8"/>
    <w:rsid w:val="00BC2155"/>
    <w:rsid w:val="00BC2D98"/>
    <w:rsid w:val="00BC3A79"/>
    <w:rsid w:val="00BC3C22"/>
    <w:rsid w:val="00BC44AC"/>
    <w:rsid w:val="00BC51A6"/>
    <w:rsid w:val="00BC59B4"/>
    <w:rsid w:val="00BC5E78"/>
    <w:rsid w:val="00BC70CB"/>
    <w:rsid w:val="00BD27C1"/>
    <w:rsid w:val="00BD39F8"/>
    <w:rsid w:val="00BD42B7"/>
    <w:rsid w:val="00BD6F89"/>
    <w:rsid w:val="00BD7684"/>
    <w:rsid w:val="00BE2A21"/>
    <w:rsid w:val="00BE60D3"/>
    <w:rsid w:val="00BE6414"/>
    <w:rsid w:val="00BF127C"/>
    <w:rsid w:val="00BF3474"/>
    <w:rsid w:val="00BF46D9"/>
    <w:rsid w:val="00BF53AF"/>
    <w:rsid w:val="00BF648A"/>
    <w:rsid w:val="00C0496B"/>
    <w:rsid w:val="00C06C34"/>
    <w:rsid w:val="00C07B78"/>
    <w:rsid w:val="00C12AC6"/>
    <w:rsid w:val="00C1575C"/>
    <w:rsid w:val="00C16A58"/>
    <w:rsid w:val="00C16CF3"/>
    <w:rsid w:val="00C17321"/>
    <w:rsid w:val="00C17694"/>
    <w:rsid w:val="00C20787"/>
    <w:rsid w:val="00C25493"/>
    <w:rsid w:val="00C25ECF"/>
    <w:rsid w:val="00C266E7"/>
    <w:rsid w:val="00C27CD7"/>
    <w:rsid w:val="00C3068F"/>
    <w:rsid w:val="00C3200F"/>
    <w:rsid w:val="00C33A1B"/>
    <w:rsid w:val="00C33DC0"/>
    <w:rsid w:val="00C351DD"/>
    <w:rsid w:val="00C40125"/>
    <w:rsid w:val="00C402CB"/>
    <w:rsid w:val="00C4174B"/>
    <w:rsid w:val="00C4185B"/>
    <w:rsid w:val="00C4235C"/>
    <w:rsid w:val="00C4238F"/>
    <w:rsid w:val="00C426D8"/>
    <w:rsid w:val="00C42E25"/>
    <w:rsid w:val="00C451F3"/>
    <w:rsid w:val="00C4573C"/>
    <w:rsid w:val="00C50E9E"/>
    <w:rsid w:val="00C63ED9"/>
    <w:rsid w:val="00C63F4D"/>
    <w:rsid w:val="00C64AA6"/>
    <w:rsid w:val="00C64BA3"/>
    <w:rsid w:val="00C70A73"/>
    <w:rsid w:val="00C70EA2"/>
    <w:rsid w:val="00C7112A"/>
    <w:rsid w:val="00C717B2"/>
    <w:rsid w:val="00C71FB1"/>
    <w:rsid w:val="00C75660"/>
    <w:rsid w:val="00C778A6"/>
    <w:rsid w:val="00C82154"/>
    <w:rsid w:val="00C82331"/>
    <w:rsid w:val="00C84710"/>
    <w:rsid w:val="00C84DF0"/>
    <w:rsid w:val="00C85979"/>
    <w:rsid w:val="00C86143"/>
    <w:rsid w:val="00C86DEE"/>
    <w:rsid w:val="00C91943"/>
    <w:rsid w:val="00C92E48"/>
    <w:rsid w:val="00C93F98"/>
    <w:rsid w:val="00CA0033"/>
    <w:rsid w:val="00CA4E48"/>
    <w:rsid w:val="00CA5B57"/>
    <w:rsid w:val="00CB2634"/>
    <w:rsid w:val="00CB2FAC"/>
    <w:rsid w:val="00CB37BD"/>
    <w:rsid w:val="00CB77F8"/>
    <w:rsid w:val="00CC0197"/>
    <w:rsid w:val="00CC345E"/>
    <w:rsid w:val="00CC4115"/>
    <w:rsid w:val="00CC4186"/>
    <w:rsid w:val="00CD01B8"/>
    <w:rsid w:val="00CD1129"/>
    <w:rsid w:val="00CD133F"/>
    <w:rsid w:val="00CD1452"/>
    <w:rsid w:val="00CD307F"/>
    <w:rsid w:val="00CD795F"/>
    <w:rsid w:val="00CE00EC"/>
    <w:rsid w:val="00CE07DB"/>
    <w:rsid w:val="00CE0C54"/>
    <w:rsid w:val="00CE3157"/>
    <w:rsid w:val="00CE56DA"/>
    <w:rsid w:val="00CE5A37"/>
    <w:rsid w:val="00CE5B1B"/>
    <w:rsid w:val="00CE5D1C"/>
    <w:rsid w:val="00CE68D7"/>
    <w:rsid w:val="00CE7363"/>
    <w:rsid w:val="00CF0558"/>
    <w:rsid w:val="00CF44E6"/>
    <w:rsid w:val="00CF451E"/>
    <w:rsid w:val="00CF685C"/>
    <w:rsid w:val="00CF74BE"/>
    <w:rsid w:val="00D0285B"/>
    <w:rsid w:val="00D03F94"/>
    <w:rsid w:val="00D043B6"/>
    <w:rsid w:val="00D125DF"/>
    <w:rsid w:val="00D13D47"/>
    <w:rsid w:val="00D13EE2"/>
    <w:rsid w:val="00D22E84"/>
    <w:rsid w:val="00D22F94"/>
    <w:rsid w:val="00D25273"/>
    <w:rsid w:val="00D279BC"/>
    <w:rsid w:val="00D30123"/>
    <w:rsid w:val="00D303AA"/>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674"/>
    <w:rsid w:val="00D51A6B"/>
    <w:rsid w:val="00D55B73"/>
    <w:rsid w:val="00D55DD0"/>
    <w:rsid w:val="00D56599"/>
    <w:rsid w:val="00D610D3"/>
    <w:rsid w:val="00D618E4"/>
    <w:rsid w:val="00D63574"/>
    <w:rsid w:val="00D652DC"/>
    <w:rsid w:val="00D66360"/>
    <w:rsid w:val="00D678F8"/>
    <w:rsid w:val="00D67C4A"/>
    <w:rsid w:val="00D722B5"/>
    <w:rsid w:val="00D72464"/>
    <w:rsid w:val="00D7334F"/>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3BED"/>
    <w:rsid w:val="00DB4B67"/>
    <w:rsid w:val="00DB53C2"/>
    <w:rsid w:val="00DC0C8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2E07"/>
    <w:rsid w:val="00E2345E"/>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5001"/>
    <w:rsid w:val="00E667EA"/>
    <w:rsid w:val="00E66F36"/>
    <w:rsid w:val="00E71B18"/>
    <w:rsid w:val="00E73663"/>
    <w:rsid w:val="00E7474B"/>
    <w:rsid w:val="00E80988"/>
    <w:rsid w:val="00E91ADD"/>
    <w:rsid w:val="00E91C7D"/>
    <w:rsid w:val="00E92867"/>
    <w:rsid w:val="00E938AF"/>
    <w:rsid w:val="00E93C90"/>
    <w:rsid w:val="00E957DA"/>
    <w:rsid w:val="00E95F67"/>
    <w:rsid w:val="00EA2ED7"/>
    <w:rsid w:val="00EA401D"/>
    <w:rsid w:val="00EA446B"/>
    <w:rsid w:val="00EA77DE"/>
    <w:rsid w:val="00EB2E1F"/>
    <w:rsid w:val="00EB3D43"/>
    <w:rsid w:val="00EB4602"/>
    <w:rsid w:val="00EB6C6E"/>
    <w:rsid w:val="00EC2089"/>
    <w:rsid w:val="00EC2A61"/>
    <w:rsid w:val="00EC396B"/>
    <w:rsid w:val="00EC41CC"/>
    <w:rsid w:val="00EC689F"/>
    <w:rsid w:val="00EC70AF"/>
    <w:rsid w:val="00EC7F64"/>
    <w:rsid w:val="00ED30C3"/>
    <w:rsid w:val="00EE3BB7"/>
    <w:rsid w:val="00EE4A71"/>
    <w:rsid w:val="00EE55CC"/>
    <w:rsid w:val="00EE571F"/>
    <w:rsid w:val="00EE6D7D"/>
    <w:rsid w:val="00EE708B"/>
    <w:rsid w:val="00EE7336"/>
    <w:rsid w:val="00EF0A05"/>
    <w:rsid w:val="00EF17B1"/>
    <w:rsid w:val="00EF1863"/>
    <w:rsid w:val="00EF31A0"/>
    <w:rsid w:val="00EF4A34"/>
    <w:rsid w:val="00EF7046"/>
    <w:rsid w:val="00F0019D"/>
    <w:rsid w:val="00F016AD"/>
    <w:rsid w:val="00F06BF7"/>
    <w:rsid w:val="00F07BDB"/>
    <w:rsid w:val="00F07F22"/>
    <w:rsid w:val="00F1462B"/>
    <w:rsid w:val="00F17686"/>
    <w:rsid w:val="00F17C88"/>
    <w:rsid w:val="00F17F81"/>
    <w:rsid w:val="00F20697"/>
    <w:rsid w:val="00F215EB"/>
    <w:rsid w:val="00F22DB3"/>
    <w:rsid w:val="00F253CA"/>
    <w:rsid w:val="00F2613E"/>
    <w:rsid w:val="00F31575"/>
    <w:rsid w:val="00F32A0B"/>
    <w:rsid w:val="00F338C6"/>
    <w:rsid w:val="00F338FC"/>
    <w:rsid w:val="00F34625"/>
    <w:rsid w:val="00F35888"/>
    <w:rsid w:val="00F41856"/>
    <w:rsid w:val="00F42772"/>
    <w:rsid w:val="00F429F8"/>
    <w:rsid w:val="00F4709D"/>
    <w:rsid w:val="00F47F19"/>
    <w:rsid w:val="00F50638"/>
    <w:rsid w:val="00F51BF4"/>
    <w:rsid w:val="00F51D6D"/>
    <w:rsid w:val="00F52A48"/>
    <w:rsid w:val="00F52C42"/>
    <w:rsid w:val="00F54E46"/>
    <w:rsid w:val="00F576D3"/>
    <w:rsid w:val="00F61D11"/>
    <w:rsid w:val="00F626BD"/>
    <w:rsid w:val="00F6534B"/>
    <w:rsid w:val="00F67A0B"/>
    <w:rsid w:val="00F730C6"/>
    <w:rsid w:val="00F7312F"/>
    <w:rsid w:val="00F73225"/>
    <w:rsid w:val="00F7401E"/>
    <w:rsid w:val="00F76127"/>
    <w:rsid w:val="00F80F68"/>
    <w:rsid w:val="00F825AF"/>
    <w:rsid w:val="00F90529"/>
    <w:rsid w:val="00F90E96"/>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331C"/>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 w:val="00FF5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r="http://schemas.openxmlformats.org/officeDocument/2006/relationships" xmlns:w="http://schemas.openxmlformats.org/wordprocessingml/2006/main">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AB035D-31F6-4115-8B98-FCC4E4143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Pages>
  <Words>17909</Words>
  <Characters>102086</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83</cp:revision>
  <cp:lastPrinted>2016-08-17T13:51:00Z</cp:lastPrinted>
  <dcterms:created xsi:type="dcterms:W3CDTF">2016-07-28T06:40:00Z</dcterms:created>
  <dcterms:modified xsi:type="dcterms:W3CDTF">2016-08-17T13:54:00Z</dcterms:modified>
</cp:coreProperties>
</file>