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730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DB72B6">
              <w:rPr>
                <w:kern w:val="0"/>
                <w:lang w:eastAsia="ru-RU"/>
              </w:rPr>
              <w:t>9</w:t>
            </w:r>
            <w:r w:rsidR="00473034">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473034">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CF4821" w:rsidRDefault="00CF4821" w:rsidP="00CF4821">
      <w:pPr>
        <w:spacing w:after="0"/>
        <w:jc w:val="center"/>
        <w:rPr>
          <w:kern w:val="0"/>
          <w:lang w:eastAsia="en-US"/>
        </w:rPr>
      </w:pPr>
    </w:p>
    <w:p w:rsidR="00473034" w:rsidRDefault="00473034" w:rsidP="00473034">
      <w:pPr>
        <w:autoSpaceDE w:val="0"/>
        <w:spacing w:after="0"/>
        <w:jc w:val="center"/>
      </w:pPr>
    </w:p>
    <w:p w:rsidR="00473034" w:rsidRDefault="00473034" w:rsidP="00473034">
      <w:pPr>
        <w:autoSpaceDE w:val="0"/>
        <w:spacing w:after="0"/>
        <w:jc w:val="center"/>
      </w:pPr>
    </w:p>
    <w:p w:rsidR="00473034" w:rsidRDefault="00473034" w:rsidP="00473034">
      <w:pPr>
        <w:autoSpaceDE w:val="0"/>
        <w:spacing w:after="0"/>
        <w:jc w:val="center"/>
      </w:pPr>
      <w:r>
        <w:t>г. Тула, ул. М.Мазая, д.16/8</w:t>
      </w:r>
    </w:p>
    <w:p w:rsidR="001830FE" w:rsidRDefault="00473034" w:rsidP="00473034">
      <w:pPr>
        <w:autoSpaceDE w:val="0"/>
        <w:spacing w:after="0"/>
        <w:jc w:val="center"/>
      </w:pPr>
      <w:r>
        <w:t>г. Тула, ул. Мартеновская, д.24</w:t>
      </w:r>
    </w:p>
    <w:p w:rsidR="00F47BEF" w:rsidRDefault="00F47BEF" w:rsidP="0091623E">
      <w:pPr>
        <w:autoSpaceDE w:val="0"/>
        <w:spacing w:after="0"/>
        <w:jc w:val="center"/>
      </w:pPr>
    </w:p>
    <w:p w:rsidR="00F47BEF" w:rsidRDefault="00F47BEF" w:rsidP="0091623E">
      <w:pPr>
        <w:autoSpaceDE w:val="0"/>
        <w:spacing w:after="0"/>
        <w:jc w:val="center"/>
      </w:pPr>
    </w:p>
    <w:p w:rsidR="001830FE" w:rsidRDefault="001830FE" w:rsidP="0091623E">
      <w:pPr>
        <w:autoSpaceDE w:val="0"/>
        <w:spacing w:after="0"/>
        <w:jc w:val="center"/>
      </w:pPr>
    </w:p>
    <w:p w:rsidR="00F47BEF" w:rsidRDefault="00F47BEF" w:rsidP="0091623E">
      <w:pPr>
        <w:autoSpaceDE w:val="0"/>
        <w:spacing w:after="0"/>
        <w:jc w:val="center"/>
      </w:pPr>
    </w:p>
    <w:p w:rsidR="0091623E" w:rsidRDefault="0091623E" w:rsidP="0091623E">
      <w:pPr>
        <w:autoSpaceDE w:val="0"/>
        <w:spacing w:after="0"/>
        <w:jc w:val="center"/>
      </w:pPr>
    </w:p>
    <w:p w:rsidR="00473034" w:rsidRDefault="00473034" w:rsidP="0091623E">
      <w:pPr>
        <w:autoSpaceDE w:val="0"/>
        <w:spacing w:after="0"/>
        <w:jc w:val="center"/>
      </w:pPr>
    </w:p>
    <w:p w:rsidR="00473034" w:rsidRDefault="00473034" w:rsidP="0091623E">
      <w:pPr>
        <w:autoSpaceDE w:val="0"/>
        <w:spacing w:after="0"/>
        <w:jc w:val="center"/>
      </w:pPr>
    </w:p>
    <w:p w:rsidR="00F47BEF" w:rsidRDefault="00F47BEF"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3034" w:rsidRDefault="00473034" w:rsidP="00473034">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473034" w:rsidRDefault="00473034" w:rsidP="00473034">
                  <w:pPr>
                    <w:autoSpaceDE w:val="0"/>
                    <w:spacing w:after="0"/>
                    <w:jc w:val="center"/>
                  </w:pPr>
                </w:p>
                <w:p w:rsidR="00473034" w:rsidRDefault="00473034" w:rsidP="00473034">
                  <w:pPr>
                    <w:autoSpaceDE w:val="0"/>
                    <w:spacing w:after="0"/>
                    <w:jc w:val="center"/>
                  </w:pPr>
                  <w:r>
                    <w:t>г. Тула, ул. М.Мазая, д.16/8</w:t>
                  </w:r>
                </w:p>
                <w:p w:rsidR="00651198" w:rsidRPr="008650FB" w:rsidRDefault="00473034" w:rsidP="00473034">
                  <w:pPr>
                    <w:autoSpaceDE w:val="0"/>
                    <w:spacing w:after="0"/>
                    <w:jc w:val="center"/>
                  </w:pPr>
                  <w:r>
                    <w:t>г. Тула, ул. Мартеновская, д.24</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9C3509" w:rsidP="00E333B4">
                  <w:pPr>
                    <w:pStyle w:val="29"/>
                    <w:spacing w:after="0" w:line="240"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7E5F0E" w:rsidRDefault="007E5F0E" w:rsidP="007E5F0E">
            <w:pPr>
              <w:spacing w:after="0"/>
              <w:jc w:val="center"/>
              <w:rPr>
                <w:kern w:val="0"/>
                <w:lang w:eastAsia="en-US"/>
              </w:rPr>
            </w:pPr>
            <w:r>
              <w:t>Многоквартирные жилые дома, расположенные по адресам:</w:t>
            </w:r>
          </w:p>
          <w:p w:rsidR="007E5F0E" w:rsidRDefault="007E5F0E" w:rsidP="007E5F0E">
            <w:pPr>
              <w:autoSpaceDE w:val="0"/>
              <w:spacing w:after="0"/>
              <w:jc w:val="center"/>
            </w:pPr>
          </w:p>
          <w:p w:rsidR="00473034" w:rsidRDefault="00473034" w:rsidP="00473034">
            <w:pPr>
              <w:autoSpaceDE w:val="0"/>
              <w:spacing w:after="0"/>
              <w:jc w:val="center"/>
            </w:pPr>
            <w:r>
              <w:t>г. Тула, ул. М.Мазая, д.16/8</w:t>
            </w:r>
          </w:p>
          <w:p w:rsidR="00651198" w:rsidRPr="003F0B50" w:rsidRDefault="00473034" w:rsidP="00473034">
            <w:pPr>
              <w:autoSpaceDE w:val="0"/>
              <w:spacing w:after="0"/>
              <w:jc w:val="center"/>
            </w:pPr>
            <w:r>
              <w:t>г. Тула, ул. Мартеновская, д.24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473034">
              <w:rPr>
                <w:color w:val="000000"/>
              </w:rPr>
              <w:t>1 235 727,26</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902C8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F097C" w:rsidRDefault="002F097C" w:rsidP="00902C80">
                  <w:pPr>
                    <w:spacing w:after="0"/>
                    <w:rPr>
                      <w:rFonts w:eastAsia="Calibri"/>
                    </w:rPr>
                  </w:pPr>
                </w:p>
                <w:p w:rsidR="002F097C" w:rsidRDefault="002F097C" w:rsidP="00902C80">
                  <w:pPr>
                    <w:spacing w:after="0"/>
                    <w:rPr>
                      <w:rFonts w:eastAsia="Calibri"/>
                    </w:rPr>
                  </w:pPr>
                </w:p>
                <w:p w:rsidR="002F097C" w:rsidRDefault="002F097C" w:rsidP="00902C80">
                  <w:pPr>
                    <w:spacing w:after="0"/>
                    <w:rPr>
                      <w:rFonts w:eastAsia="Calibri"/>
                    </w:rPr>
                  </w:pPr>
                </w:p>
                <w:p w:rsidR="002F097C" w:rsidRPr="000E0D9A" w:rsidRDefault="002F097C" w:rsidP="00902C8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7185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23"/>
        <w:gridCol w:w="4040"/>
        <w:gridCol w:w="2033"/>
        <w:gridCol w:w="2248"/>
      </w:tblGrid>
      <w:tr w:rsidR="00C42C09" w:rsidRPr="00C42C09" w:rsidTr="00C42C09">
        <w:trPr>
          <w:trHeight w:val="397"/>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 п/п</w:t>
            </w:r>
          </w:p>
        </w:tc>
        <w:tc>
          <w:tcPr>
            <w:tcW w:w="2162" w:type="pct"/>
            <w:tcBorders>
              <w:top w:val="single" w:sz="4" w:space="0" w:color="auto"/>
              <w:left w:val="nil"/>
              <w:bottom w:val="single" w:sz="4" w:space="0" w:color="auto"/>
              <w:right w:val="single" w:sz="4" w:space="0" w:color="auto"/>
            </w:tcBorders>
            <w:shd w:val="clear" w:color="auto" w:fill="auto"/>
            <w:noWrap/>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Адрес МКД</w:t>
            </w:r>
          </w:p>
        </w:tc>
        <w:tc>
          <w:tcPr>
            <w:tcW w:w="1088" w:type="pct"/>
            <w:tcBorders>
              <w:top w:val="single" w:sz="4" w:space="0" w:color="auto"/>
              <w:left w:val="nil"/>
              <w:bottom w:val="single" w:sz="4" w:space="0" w:color="auto"/>
              <w:right w:val="single" w:sz="4" w:space="0" w:color="auto"/>
            </w:tcBorders>
            <w:shd w:val="clear" w:color="auto" w:fill="auto"/>
            <w:noWrap/>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Виды работ</w:t>
            </w:r>
          </w:p>
        </w:tc>
        <w:tc>
          <w:tcPr>
            <w:tcW w:w="1203" w:type="pct"/>
            <w:tcBorders>
              <w:top w:val="single" w:sz="4" w:space="0" w:color="auto"/>
              <w:left w:val="nil"/>
              <w:bottom w:val="single" w:sz="4" w:space="0" w:color="auto"/>
              <w:right w:val="single" w:sz="4" w:space="0" w:color="auto"/>
            </w:tcBorders>
            <w:shd w:val="clear" w:color="auto" w:fill="auto"/>
            <w:noWrap/>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Стоимость руб.</w:t>
            </w:r>
          </w:p>
        </w:tc>
      </w:tr>
      <w:tr w:rsidR="00C42C09" w:rsidRPr="00C42C09" w:rsidTr="00C42C09">
        <w:trPr>
          <w:trHeight w:val="397"/>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color w:val="000000"/>
                <w:kern w:val="0"/>
                <w:lang w:eastAsia="ru-RU"/>
              </w:rPr>
            </w:pPr>
            <w:r w:rsidRPr="00C42C09">
              <w:rPr>
                <w:color w:val="000000"/>
                <w:kern w:val="0"/>
                <w:lang w:eastAsia="ru-RU"/>
              </w:rPr>
              <w:t>1</w:t>
            </w:r>
          </w:p>
        </w:tc>
        <w:tc>
          <w:tcPr>
            <w:tcW w:w="2162" w:type="pct"/>
            <w:tcBorders>
              <w:top w:val="nil"/>
              <w:left w:val="nil"/>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color w:val="000000"/>
                <w:kern w:val="0"/>
                <w:lang w:eastAsia="ru-RU"/>
              </w:rPr>
            </w:pPr>
            <w:r w:rsidRPr="00C42C09">
              <w:rPr>
                <w:color w:val="000000"/>
                <w:kern w:val="0"/>
                <w:lang w:eastAsia="ru-RU"/>
              </w:rPr>
              <w:t>г. Тула, ул. М.Мазая, д.16/8</w:t>
            </w:r>
          </w:p>
        </w:tc>
        <w:tc>
          <w:tcPr>
            <w:tcW w:w="1088" w:type="pct"/>
            <w:tcBorders>
              <w:top w:val="nil"/>
              <w:left w:val="nil"/>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color w:val="000000"/>
                <w:kern w:val="0"/>
                <w:lang w:eastAsia="ru-RU"/>
              </w:rPr>
            </w:pPr>
            <w:r w:rsidRPr="00C42C09">
              <w:rPr>
                <w:color w:val="000000"/>
                <w:kern w:val="0"/>
                <w:lang w:eastAsia="ru-RU"/>
              </w:rPr>
              <w:t>ремонт фасада</w:t>
            </w:r>
          </w:p>
        </w:tc>
        <w:tc>
          <w:tcPr>
            <w:tcW w:w="1203" w:type="pct"/>
            <w:tcBorders>
              <w:top w:val="nil"/>
              <w:left w:val="nil"/>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color w:val="000000"/>
                <w:kern w:val="0"/>
                <w:lang w:eastAsia="ru-RU"/>
              </w:rPr>
            </w:pPr>
            <w:r w:rsidRPr="00C42C09">
              <w:rPr>
                <w:color w:val="000000"/>
                <w:kern w:val="0"/>
                <w:lang w:eastAsia="ru-RU"/>
              </w:rPr>
              <w:t>544 661,11</w:t>
            </w:r>
          </w:p>
        </w:tc>
      </w:tr>
      <w:tr w:rsidR="00C42C09" w:rsidRPr="00C42C09" w:rsidTr="00C42C09">
        <w:trPr>
          <w:trHeight w:val="397"/>
        </w:trPr>
        <w:tc>
          <w:tcPr>
            <w:tcW w:w="37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Итого по МКД</w:t>
            </w:r>
          </w:p>
        </w:tc>
        <w:tc>
          <w:tcPr>
            <w:tcW w:w="1203" w:type="pct"/>
            <w:tcBorders>
              <w:top w:val="nil"/>
              <w:left w:val="nil"/>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544 661,11</w:t>
            </w:r>
          </w:p>
        </w:tc>
      </w:tr>
      <w:tr w:rsidR="00C42C09" w:rsidRPr="00C42C09" w:rsidTr="00C42C09">
        <w:trPr>
          <w:trHeight w:val="397"/>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color w:val="000000"/>
                <w:kern w:val="0"/>
                <w:lang w:eastAsia="ru-RU"/>
              </w:rPr>
            </w:pPr>
            <w:r w:rsidRPr="00C42C09">
              <w:rPr>
                <w:color w:val="000000"/>
                <w:kern w:val="0"/>
                <w:lang w:eastAsia="ru-RU"/>
              </w:rPr>
              <w:t>2</w:t>
            </w:r>
          </w:p>
        </w:tc>
        <w:tc>
          <w:tcPr>
            <w:tcW w:w="2162" w:type="pct"/>
            <w:tcBorders>
              <w:top w:val="nil"/>
              <w:left w:val="nil"/>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color w:val="000000"/>
                <w:kern w:val="0"/>
                <w:lang w:eastAsia="ru-RU"/>
              </w:rPr>
            </w:pPr>
            <w:r w:rsidRPr="00C42C09">
              <w:rPr>
                <w:color w:val="000000"/>
                <w:kern w:val="0"/>
                <w:lang w:eastAsia="ru-RU"/>
              </w:rPr>
              <w:t>г. Тула, ул. Мартеновская, д.24</w:t>
            </w:r>
          </w:p>
        </w:tc>
        <w:tc>
          <w:tcPr>
            <w:tcW w:w="1088" w:type="pct"/>
            <w:tcBorders>
              <w:top w:val="nil"/>
              <w:left w:val="nil"/>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color w:val="000000"/>
                <w:kern w:val="0"/>
                <w:lang w:eastAsia="ru-RU"/>
              </w:rPr>
            </w:pPr>
            <w:r w:rsidRPr="00C42C09">
              <w:rPr>
                <w:color w:val="000000"/>
                <w:kern w:val="0"/>
                <w:lang w:eastAsia="ru-RU"/>
              </w:rPr>
              <w:t>ремонт фасада</w:t>
            </w:r>
          </w:p>
        </w:tc>
        <w:tc>
          <w:tcPr>
            <w:tcW w:w="1203" w:type="pct"/>
            <w:tcBorders>
              <w:top w:val="nil"/>
              <w:left w:val="nil"/>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color w:val="000000"/>
                <w:kern w:val="0"/>
                <w:lang w:eastAsia="ru-RU"/>
              </w:rPr>
            </w:pPr>
            <w:r w:rsidRPr="00C42C09">
              <w:rPr>
                <w:color w:val="000000"/>
                <w:kern w:val="0"/>
                <w:lang w:eastAsia="ru-RU"/>
              </w:rPr>
              <w:t>691 066,15</w:t>
            </w:r>
          </w:p>
        </w:tc>
      </w:tr>
      <w:tr w:rsidR="00C42C09" w:rsidRPr="00C42C09" w:rsidTr="00C42C09">
        <w:trPr>
          <w:trHeight w:val="397"/>
        </w:trPr>
        <w:tc>
          <w:tcPr>
            <w:tcW w:w="37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Итого по МКД</w:t>
            </w:r>
          </w:p>
        </w:tc>
        <w:tc>
          <w:tcPr>
            <w:tcW w:w="1203" w:type="pct"/>
            <w:tcBorders>
              <w:top w:val="nil"/>
              <w:left w:val="nil"/>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691 066,15</w:t>
            </w:r>
          </w:p>
        </w:tc>
      </w:tr>
      <w:tr w:rsidR="00C42C09" w:rsidRPr="00C42C09" w:rsidTr="00C42C09">
        <w:trPr>
          <w:trHeight w:val="397"/>
        </w:trPr>
        <w:tc>
          <w:tcPr>
            <w:tcW w:w="37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ИТОГО:</w:t>
            </w:r>
          </w:p>
        </w:tc>
        <w:tc>
          <w:tcPr>
            <w:tcW w:w="1203" w:type="pct"/>
            <w:tcBorders>
              <w:top w:val="nil"/>
              <w:left w:val="nil"/>
              <w:bottom w:val="single" w:sz="4" w:space="0" w:color="auto"/>
              <w:right w:val="single" w:sz="4" w:space="0" w:color="auto"/>
            </w:tcBorders>
            <w:shd w:val="clear" w:color="auto" w:fill="auto"/>
            <w:vAlign w:val="center"/>
            <w:hideMark/>
          </w:tcPr>
          <w:p w:rsidR="00C42C09" w:rsidRPr="00C42C09" w:rsidRDefault="00C42C09" w:rsidP="00C42C09">
            <w:pPr>
              <w:suppressAutoHyphens w:val="0"/>
              <w:spacing w:after="0"/>
              <w:jc w:val="center"/>
              <w:rPr>
                <w:b/>
                <w:bCs/>
                <w:color w:val="000000"/>
                <w:kern w:val="0"/>
                <w:lang w:eastAsia="ru-RU"/>
              </w:rPr>
            </w:pPr>
            <w:r w:rsidRPr="00C42C09">
              <w:rPr>
                <w:b/>
                <w:bCs/>
                <w:color w:val="000000"/>
                <w:kern w:val="0"/>
                <w:lang w:eastAsia="ru-RU"/>
              </w:rPr>
              <w:t>1 235 727,26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7E5F0E" w:rsidRDefault="00562CB5" w:rsidP="007E5F0E">
      <w:pPr>
        <w:spacing w:after="0"/>
        <w:jc w:val="center"/>
        <w:rPr>
          <w:kern w:val="0"/>
          <w:lang w:eastAsia="en-US"/>
        </w:rPr>
      </w:pPr>
      <w:r w:rsidRPr="002B5D6A">
        <w:t>Предмет догово</w:t>
      </w:r>
      <w:r w:rsidR="007344F2" w:rsidRPr="002B5D6A">
        <w:t xml:space="preserve">ра: </w:t>
      </w:r>
      <w:r w:rsidR="00C42C09">
        <w:t>в</w:t>
      </w:r>
      <w:r w:rsidR="00C42C09">
        <w:t>ыполнение дополнительных работ по капитальному ремонту общего имущества многоквартирных жилых домов, расположенных по адресам:</w:t>
      </w:r>
    </w:p>
    <w:p w:rsidR="007E5F0E" w:rsidRDefault="007E5F0E" w:rsidP="007E5F0E">
      <w:pPr>
        <w:autoSpaceDE w:val="0"/>
        <w:spacing w:after="0"/>
        <w:jc w:val="center"/>
      </w:pPr>
    </w:p>
    <w:p w:rsidR="00C42C09" w:rsidRDefault="00C42C09" w:rsidP="00C42C09">
      <w:pPr>
        <w:autoSpaceDE w:val="0"/>
        <w:spacing w:after="0"/>
        <w:jc w:val="center"/>
      </w:pPr>
      <w:r>
        <w:t>г. Тула, ул. М.Мазая, д.16/8</w:t>
      </w:r>
    </w:p>
    <w:p w:rsidR="000A0569" w:rsidRDefault="00C42C09" w:rsidP="00C42C09">
      <w:pPr>
        <w:autoSpaceDE w:val="0"/>
        <w:spacing w:after="0"/>
        <w:jc w:val="center"/>
      </w:pPr>
      <w:r>
        <w:t>г. Тула, ул. Мартеновская, д.24</w:t>
      </w:r>
    </w:p>
    <w:p w:rsidR="00C42C09" w:rsidRDefault="00C42C09" w:rsidP="00C42C09">
      <w:pPr>
        <w:autoSpaceDE w:val="0"/>
        <w:spacing w:after="0"/>
        <w:jc w:val="center"/>
      </w:pPr>
    </w:p>
    <w:p w:rsidR="00562CB5" w:rsidRDefault="00562CB5" w:rsidP="0040110A">
      <w:pPr>
        <w:ind w:firstLine="709"/>
      </w:pPr>
      <w:r w:rsidRPr="002B5D6A">
        <w:t>Начальная (максимальная) цена д</w:t>
      </w:r>
      <w:bookmarkStart w:id="130" w:name="_GoBack"/>
      <w:bookmarkEnd w:id="130"/>
      <w:r w:rsidRPr="002B5D6A">
        <w:t>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42C09" w:rsidP="002B5D6A">
      <w:pPr>
        <w:jc w:val="center"/>
      </w:pPr>
      <w:r>
        <w:rPr>
          <w:color w:val="000000"/>
        </w:rPr>
        <w:t>1 235 727,26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34" w:rsidRDefault="00473034">
      <w:pPr>
        <w:spacing w:after="0"/>
      </w:pPr>
      <w:r>
        <w:separator/>
      </w:r>
    </w:p>
  </w:endnote>
  <w:endnote w:type="continuationSeparator" w:id="0">
    <w:p w:rsidR="00473034" w:rsidRDefault="00473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Pr="00394EB9" w:rsidRDefault="00473034"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34" w:rsidRDefault="00473034">
      <w:pPr>
        <w:spacing w:after="0"/>
      </w:pPr>
      <w:r>
        <w:separator/>
      </w:r>
    </w:p>
  </w:footnote>
  <w:footnote w:type="continuationSeparator" w:id="0">
    <w:p w:rsidR="00473034" w:rsidRDefault="0047303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1C026D">
    <w:pPr>
      <w:jc w:val="center"/>
    </w:pPr>
    <w:r>
      <w:fldChar w:fldCharType="begin"/>
    </w:r>
    <w:r>
      <w:instrText>PAGE   \* MERGEFORMAT</w:instrText>
    </w:r>
    <w:r>
      <w:fldChar w:fldCharType="separate"/>
    </w:r>
    <w:r w:rsidR="00C42C09">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1C026D">
    <w:pPr>
      <w:jc w:val="center"/>
    </w:pPr>
    <w:r>
      <w:fldChar w:fldCharType="begin"/>
    </w:r>
    <w:r>
      <w:instrText>PAGE   \* MERGEFORMAT</w:instrText>
    </w:r>
    <w:r>
      <w:fldChar w:fldCharType="separate"/>
    </w:r>
    <w:r w:rsidR="00C42C09">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1C026D">
    <w:pPr>
      <w:jc w:val="center"/>
    </w:pPr>
    <w:r>
      <w:fldChar w:fldCharType="begin"/>
    </w:r>
    <w:r>
      <w:instrText>PAGE   \* MERGEFORMAT</w:instrText>
    </w:r>
    <w:r>
      <w:fldChar w:fldCharType="separate"/>
    </w:r>
    <w:r w:rsidR="00C42C09">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CA41CD"/>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2320F-9D4E-443B-BD54-489E98F0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17886</Words>
  <Characters>101953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2016-10-06T12:11:00Z</dcterms:created>
  <dcterms:modified xsi:type="dcterms:W3CDTF">2016-10-06T12:11:00Z</dcterms:modified>
</cp:coreProperties>
</file>