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B515F6">
              <w:rPr>
                <w:kern w:val="0"/>
                <w:lang w:eastAsia="ru-RU"/>
              </w:rPr>
              <w:t>7</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F04F9F">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F04F9F">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0963EC" w:rsidRDefault="00F04F9F" w:rsidP="000963EC">
      <w:pPr>
        <w:spacing w:after="0"/>
        <w:jc w:val="center"/>
      </w:pPr>
      <w:r>
        <w:t>г. Богородицк, ул. Карла Маркса, д.48</w:t>
      </w:r>
    </w:p>
    <w:p w:rsidR="00F04F9F" w:rsidRDefault="00F04F9F" w:rsidP="000963EC">
      <w:pPr>
        <w:spacing w:after="0"/>
        <w:jc w:val="center"/>
      </w:pPr>
      <w:r>
        <w:t>г. Богородицк, ул. Володарского, д.50</w:t>
      </w:r>
    </w:p>
    <w:p w:rsidR="00F04F9F" w:rsidRPr="004F6714" w:rsidRDefault="00F04F9F" w:rsidP="000963EC">
      <w:pPr>
        <w:spacing w:after="0"/>
        <w:jc w:val="center"/>
      </w:pPr>
      <w:r>
        <w:t>г. Богородицк, ул. Луначарского, д.4</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451CB"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A451C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451CB" w:rsidRPr="00A76C1A">
        <w:rPr>
          <w:bCs/>
        </w:rPr>
        <w:fldChar w:fldCharType="begin"/>
      </w:r>
      <w:r w:rsidRPr="00A76C1A">
        <w:rPr>
          <w:bCs/>
        </w:rPr>
        <w:instrText xml:space="preserve"> REF _Ref166267456 \h  \* MERGEFORMAT </w:instrText>
      </w:r>
      <w:r w:rsidR="00A451CB" w:rsidRPr="00A76C1A">
        <w:rPr>
          <w:bCs/>
        </w:rPr>
      </w:r>
      <w:r w:rsidR="00A451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451CB" w:rsidRPr="00A76C1A">
        <w:rPr>
          <w:bCs/>
        </w:rPr>
        <w:fldChar w:fldCharType="begin"/>
      </w:r>
      <w:r w:rsidRPr="00A76C1A">
        <w:rPr>
          <w:bCs/>
        </w:rPr>
        <w:instrText xml:space="preserve"> REF _Ref166267457 \h  \* MERGEFORMAT </w:instrText>
      </w:r>
      <w:r w:rsidR="00A451CB" w:rsidRPr="00A76C1A">
        <w:rPr>
          <w:bCs/>
        </w:rPr>
      </w:r>
      <w:r w:rsidR="00A451C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451CB" w:rsidRPr="00A76C1A">
        <w:rPr>
          <w:bCs/>
        </w:rPr>
        <w:fldChar w:fldCharType="begin"/>
      </w:r>
      <w:r w:rsidRPr="00A76C1A">
        <w:rPr>
          <w:bCs/>
        </w:rPr>
        <w:instrText xml:space="preserve"> REF _Ref166267727 \h  \* MERGEFORMAT </w:instrText>
      </w:r>
      <w:r w:rsidR="00A451CB" w:rsidRPr="00A76C1A">
        <w:rPr>
          <w:bCs/>
        </w:rPr>
      </w:r>
      <w:r w:rsidR="00A451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451CB" w:rsidRPr="00A76C1A">
        <w:rPr>
          <w:bCs/>
        </w:rPr>
        <w:fldChar w:fldCharType="begin"/>
      </w:r>
      <w:r w:rsidRPr="00A76C1A">
        <w:rPr>
          <w:bCs/>
        </w:rPr>
        <w:instrText xml:space="preserve"> REF _Ref166311076 \h  \* MERGEFORMAT </w:instrText>
      </w:r>
      <w:r w:rsidR="00A451CB" w:rsidRPr="00A76C1A">
        <w:rPr>
          <w:bCs/>
        </w:rPr>
      </w:r>
      <w:r w:rsidR="00A451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451CB" w:rsidRPr="00A76C1A">
        <w:rPr>
          <w:bCs/>
        </w:rPr>
        <w:fldChar w:fldCharType="begin"/>
      </w:r>
      <w:r w:rsidRPr="00A76C1A">
        <w:rPr>
          <w:bCs/>
        </w:rPr>
        <w:instrText xml:space="preserve"> REF _Ref166311380 \h  \* MERGEFORMAT </w:instrText>
      </w:r>
      <w:r w:rsidR="00A451CB" w:rsidRPr="00A76C1A">
        <w:rPr>
          <w:bCs/>
        </w:rPr>
      </w:r>
      <w:r w:rsidR="00A451C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451CB" w:rsidRPr="00A76C1A">
        <w:rPr>
          <w:bCs/>
        </w:rPr>
        <w:fldChar w:fldCharType="begin"/>
      </w:r>
      <w:r w:rsidRPr="00A76C1A">
        <w:rPr>
          <w:bCs/>
        </w:rPr>
        <w:instrText xml:space="preserve"> REF _Ref166312503 \h  \* MERGEFORMAT </w:instrText>
      </w:r>
      <w:r w:rsidR="00A451CB" w:rsidRPr="00A76C1A">
        <w:rPr>
          <w:bCs/>
        </w:rPr>
      </w:r>
      <w:r w:rsidR="00A451C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451CB" w:rsidRPr="00A76C1A">
        <w:rPr>
          <w:bCs/>
        </w:rPr>
        <w:fldChar w:fldCharType="begin"/>
      </w:r>
      <w:r w:rsidRPr="00A76C1A">
        <w:rPr>
          <w:bCs/>
        </w:rPr>
        <w:instrText xml:space="preserve"> REF _Ref166267727 \h  \* MERGEFORMAT </w:instrText>
      </w:r>
      <w:r w:rsidR="00A451CB" w:rsidRPr="00A76C1A">
        <w:rPr>
          <w:bCs/>
        </w:rPr>
      </w:r>
      <w:r w:rsidR="00A451C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F04F9F" w:rsidRDefault="00F04F9F" w:rsidP="00F04F9F">
                  <w:pPr>
                    <w:spacing w:after="0"/>
                    <w:jc w:val="center"/>
                  </w:pPr>
                  <w:r>
                    <w:t>г. Богородицк, ул. Карла Маркса, д.48</w:t>
                  </w:r>
                </w:p>
                <w:p w:rsidR="00F04F9F" w:rsidRDefault="00F04F9F" w:rsidP="00F04F9F">
                  <w:pPr>
                    <w:spacing w:after="0"/>
                    <w:jc w:val="center"/>
                  </w:pPr>
                  <w:r>
                    <w:t>г. Богородицк, ул. Володарского, д.50</w:t>
                  </w:r>
                </w:p>
                <w:p w:rsidR="00F04F9F" w:rsidRPr="004F6714" w:rsidRDefault="00F04F9F" w:rsidP="00F04F9F">
                  <w:pPr>
                    <w:spacing w:after="0"/>
                    <w:jc w:val="center"/>
                  </w:pPr>
                  <w:r>
                    <w:t>г. Богородицк, ул. Луначарского, д.4</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F04F9F" w:rsidP="00C426D8">
                  <w:pPr>
                    <w:pStyle w:val="29"/>
                    <w:spacing w:after="0" w:line="276" w:lineRule="auto"/>
                    <w:ind w:left="0"/>
                    <w:jc w:val="center"/>
                  </w:pPr>
                  <w:r>
                    <w:t>3</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F04F9F" w:rsidRDefault="00F04F9F" w:rsidP="00F04F9F">
            <w:pPr>
              <w:spacing w:after="0"/>
              <w:jc w:val="center"/>
            </w:pPr>
            <w:r>
              <w:t>г. Богородицк, ул. Карла Маркса, д.48</w:t>
            </w:r>
          </w:p>
          <w:p w:rsidR="00F04F9F" w:rsidRDefault="00F04F9F" w:rsidP="00F04F9F">
            <w:pPr>
              <w:spacing w:after="0"/>
              <w:jc w:val="center"/>
            </w:pPr>
            <w:r>
              <w:t>г. Богородицк, ул. Володарского, д.50</w:t>
            </w:r>
          </w:p>
          <w:p w:rsidR="00F04F9F" w:rsidRPr="004F6714" w:rsidRDefault="00F04F9F" w:rsidP="00F04F9F">
            <w:pPr>
              <w:spacing w:after="0"/>
              <w:jc w:val="center"/>
            </w:pPr>
            <w:r>
              <w:t>г. Богородицк, ул. Луначарского, д.4</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10185B">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10185B">
              <w:t>6</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04F9F">
            <w:pPr>
              <w:spacing w:after="0"/>
              <w:rPr>
                <w:color w:val="000000"/>
              </w:rPr>
            </w:pPr>
            <w:r w:rsidRPr="00972912">
              <w:rPr>
                <w:b/>
              </w:rPr>
              <w:t>Начальная (максимальная) цена договора</w:t>
            </w:r>
            <w:r w:rsidRPr="00491FA8">
              <w:rPr>
                <w:b/>
              </w:rPr>
              <w:t>:</w:t>
            </w:r>
            <w:r w:rsidR="00BC2D98">
              <w:rPr>
                <w:b/>
              </w:rPr>
              <w:t xml:space="preserve"> </w:t>
            </w:r>
            <w:r w:rsidR="00F04F9F">
              <w:rPr>
                <w:color w:val="000000"/>
              </w:rPr>
              <w:t>242 416,81</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8422EB">
              <w:t>7</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9649E5">
              <w:t>2</w:t>
            </w:r>
            <w:r w:rsidR="008422EB">
              <w:t>3</w:t>
            </w:r>
            <w:r w:rsidR="00105970">
              <w:t xml:space="preserve"> августа</w:t>
            </w:r>
            <w:r w:rsidR="00E317E4">
              <w:t xml:space="preserve"> </w:t>
            </w:r>
            <w:r w:rsidR="002240DC">
              <w:t>2016</w:t>
            </w:r>
            <w:r w:rsidRPr="000B7DFC">
              <w:t xml:space="preserve"> года.</w:t>
            </w:r>
          </w:p>
          <w:p w:rsidR="00F22DB3" w:rsidRPr="00A76C1A" w:rsidRDefault="00006AA7" w:rsidP="008422EB">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22</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8422EB">
              <w:t>7</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8422EB">
              <w:t>4</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9649E5">
            <w:r w:rsidRPr="00972912">
              <w:t xml:space="preserve">Вскрытие конвертов с заявками на участие в конкурсе состоится   </w:t>
            </w:r>
            <w:r w:rsidR="009649E5">
              <w:rPr>
                <w:lang w:eastAsia="ru-RU"/>
              </w:rPr>
              <w:t>25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9649E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9649E5">
              <w:rPr>
                <w:lang w:eastAsia="ru-RU"/>
              </w:rPr>
              <w:t>26</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w:t>
                  </w:r>
                  <w:r w:rsidR="00147DB8" w:rsidRPr="00E41EEF">
                    <w:lastRenderedPageBreak/>
                    <w:t xml:space="preserve">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296163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lastRenderedPageBreak/>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tblLook w:val="04A0"/>
      </w:tblPr>
      <w:tblGrid>
        <w:gridCol w:w="861"/>
        <w:gridCol w:w="4051"/>
        <w:gridCol w:w="1733"/>
        <w:gridCol w:w="1954"/>
      </w:tblGrid>
      <w:tr w:rsidR="00B951A3" w:rsidRPr="00BB2B98" w:rsidTr="00B951A3">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B2B98" w:rsidP="00BB2B98">
            <w:pPr>
              <w:spacing w:after="0"/>
              <w:jc w:val="center"/>
            </w:pPr>
            <w:r w:rsidRPr="00BB2B98">
              <w:t>г. Богородицк, ул. Карла Маркса, д.48</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136176,32</w:t>
            </w:r>
          </w:p>
        </w:tc>
      </w:tr>
      <w:tr w:rsidR="00B951A3" w:rsidRPr="00BB2B98"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b/>
                <w:bCs/>
                <w:color w:val="000000"/>
                <w:kern w:val="0"/>
                <w:lang w:eastAsia="ru-RU"/>
              </w:rPr>
            </w:pPr>
            <w:r>
              <w:rPr>
                <w:b/>
                <w:bCs/>
                <w:color w:val="000000"/>
                <w:kern w:val="0"/>
                <w:lang w:eastAsia="ru-RU"/>
              </w:rPr>
              <w:t>136176,32</w:t>
            </w:r>
          </w:p>
        </w:tc>
      </w:tr>
      <w:tr w:rsidR="00B951A3" w:rsidRPr="00BB2B98"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B2B98" w:rsidP="00BB2B98">
            <w:pPr>
              <w:spacing w:after="0"/>
              <w:jc w:val="center"/>
            </w:pPr>
            <w:r w:rsidRPr="00BB2B98">
              <w:t>г. Богородицк, ул. Володарского, д.50</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7596,56</w:t>
            </w:r>
          </w:p>
        </w:tc>
      </w:tr>
      <w:tr w:rsidR="00B951A3" w:rsidRPr="00BB2B98"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b/>
                <w:bCs/>
                <w:color w:val="000000"/>
                <w:kern w:val="0"/>
                <w:lang w:eastAsia="ru-RU"/>
              </w:rPr>
            </w:pPr>
            <w:r>
              <w:rPr>
                <w:b/>
                <w:bCs/>
                <w:color w:val="000000"/>
                <w:kern w:val="0"/>
                <w:lang w:eastAsia="ru-RU"/>
              </w:rPr>
              <w:t>7596,56</w:t>
            </w:r>
          </w:p>
        </w:tc>
      </w:tr>
      <w:tr w:rsidR="00B951A3" w:rsidRPr="00BB2B98" w:rsidTr="00B951A3">
        <w:trPr>
          <w:trHeight w:val="615"/>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3</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B2B98" w:rsidP="00BB2B98">
            <w:pPr>
              <w:spacing w:after="0"/>
              <w:jc w:val="center"/>
            </w:pPr>
            <w:r w:rsidRPr="00BB2B98">
              <w:t>г. Богородицк, ул. Луначарского, д.4</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Ремонт фасада</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98643,93</w:t>
            </w:r>
          </w:p>
        </w:tc>
      </w:tr>
      <w:tr w:rsidR="00B951A3" w:rsidRPr="00BB2B98"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b/>
                <w:bCs/>
                <w:color w:val="000000"/>
                <w:kern w:val="0"/>
                <w:lang w:eastAsia="ru-RU"/>
              </w:rPr>
            </w:pPr>
            <w:r>
              <w:rPr>
                <w:b/>
                <w:bCs/>
                <w:color w:val="000000"/>
                <w:kern w:val="0"/>
                <w:lang w:eastAsia="ru-RU"/>
              </w:rPr>
              <w:t>98643,93</w:t>
            </w:r>
          </w:p>
        </w:tc>
      </w:tr>
      <w:tr w:rsidR="00B951A3" w:rsidRPr="00BB2B98" w:rsidTr="00B951A3">
        <w:trPr>
          <w:trHeight w:val="315"/>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b/>
                <w:bCs/>
                <w:color w:val="000000"/>
                <w:kern w:val="0"/>
                <w:lang w:eastAsia="ru-RU"/>
              </w:rPr>
            </w:pPr>
            <w:r>
              <w:rPr>
                <w:b/>
                <w:bCs/>
                <w:color w:val="000000"/>
                <w:kern w:val="0"/>
                <w:lang w:eastAsia="ru-RU"/>
              </w:rPr>
              <w:t>242 416,81</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37218" w:rsidRDefault="00237218" w:rsidP="00237218">
      <w:pPr>
        <w:spacing w:after="0"/>
        <w:jc w:val="center"/>
      </w:pPr>
      <w:r>
        <w:t>г. Богородицк, ул. Карла Маркса, д.48</w:t>
      </w:r>
    </w:p>
    <w:p w:rsidR="00237218" w:rsidRDefault="00237218" w:rsidP="00237218">
      <w:pPr>
        <w:spacing w:after="0"/>
        <w:jc w:val="center"/>
      </w:pPr>
      <w:r>
        <w:t>г. Богородицк, ул. Володарского, д.50</w:t>
      </w:r>
    </w:p>
    <w:p w:rsidR="00237218" w:rsidRPr="004F6714" w:rsidRDefault="00237218" w:rsidP="00237218">
      <w:pPr>
        <w:spacing w:after="0"/>
        <w:jc w:val="center"/>
      </w:pPr>
      <w:r>
        <w:t>г. Богородицк, ул. Луначарского, д.4</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37218" w:rsidP="002B5D6A">
      <w:pPr>
        <w:jc w:val="center"/>
      </w:pPr>
      <w:r>
        <w:rPr>
          <w:b/>
          <w:bCs/>
          <w:color w:val="000000"/>
          <w:kern w:val="0"/>
          <w:lang w:eastAsia="ru-RU"/>
        </w:rPr>
        <w:t>242 416,81</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02F" w:rsidRDefault="00E9702F">
      <w:pPr>
        <w:spacing w:after="0"/>
      </w:pPr>
      <w:r>
        <w:separator/>
      </w:r>
    </w:p>
  </w:endnote>
  <w:endnote w:type="continuationSeparator" w:id="0">
    <w:p w:rsidR="00E9702F" w:rsidRDefault="00E9702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02F" w:rsidRDefault="00E9702F">
      <w:pPr>
        <w:spacing w:after="0"/>
      </w:pPr>
      <w:r>
        <w:separator/>
      </w:r>
    </w:p>
  </w:footnote>
  <w:footnote w:type="continuationSeparator" w:id="0">
    <w:p w:rsidR="00E9702F" w:rsidRDefault="00E9702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A451CB" w:rsidP="001C026D">
    <w:pPr>
      <w:jc w:val="center"/>
    </w:pPr>
    <w:fldSimple w:instr="PAGE   \* MERGEFORMAT">
      <w:r w:rsidR="000A214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A451CB" w:rsidP="001C026D">
    <w:pPr>
      <w:jc w:val="center"/>
    </w:pPr>
    <w:fldSimple w:instr="PAGE   \* MERGEFORMAT">
      <w:r w:rsidR="00112684">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A451CB" w:rsidP="001C026D">
    <w:pPr>
      <w:jc w:val="center"/>
    </w:pPr>
    <w:fldSimple w:instr="PAGE   \* MERGEFORMAT">
      <w:r w:rsidR="000A2148">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36B77E-77AD-4628-85D4-2D1A56C88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47</Pages>
  <Words>17923</Words>
  <Characters>102166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77</cp:revision>
  <cp:lastPrinted>2016-08-17T14:53:00Z</cp:lastPrinted>
  <dcterms:created xsi:type="dcterms:W3CDTF">2016-07-28T06:40:00Z</dcterms:created>
  <dcterms:modified xsi:type="dcterms:W3CDTF">2016-08-17T14:54:00Z</dcterms:modified>
</cp:coreProperties>
</file>