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8E27CC">
              <w:rPr>
                <w:kern w:val="0"/>
                <w:lang w:eastAsia="ru-RU"/>
              </w:rPr>
              <w:t>«08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D16A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27CC">
              <w:rPr>
                <w:kern w:val="0"/>
                <w:lang w:eastAsia="ru-RU"/>
              </w:rPr>
              <w:t>30</w:t>
            </w:r>
            <w:r w:rsidR="00AD16A5">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D16A5">
        <w:t>кровли</w:t>
      </w:r>
      <w:r w:rsidRPr="006034F2">
        <w:t xml:space="preserve"> многоквартирн</w:t>
      </w:r>
      <w:r w:rsidR="008E27CC">
        <w:t>ых</w:t>
      </w:r>
      <w:r w:rsidRPr="006034F2">
        <w:t xml:space="preserve"> жил</w:t>
      </w:r>
      <w:r w:rsidR="008E27CC">
        <w:t>ых</w:t>
      </w:r>
      <w:r>
        <w:t xml:space="preserve"> </w:t>
      </w:r>
      <w:r w:rsidRPr="006034F2">
        <w:t>дом</w:t>
      </w:r>
      <w:r w:rsidR="008E27CC">
        <w:t>ов</w:t>
      </w:r>
      <w:r w:rsidRPr="006034F2">
        <w:t xml:space="preserve"> расположенн</w:t>
      </w:r>
      <w:r w:rsidR="008E27CC">
        <w:t>ых</w:t>
      </w:r>
      <w:r>
        <w:t xml:space="preserve"> </w:t>
      </w:r>
      <w:r w:rsidRPr="006034F2">
        <w:t>по адрес</w:t>
      </w:r>
      <w:r w:rsidR="008E27CC">
        <w:t>ам</w:t>
      </w:r>
      <w:proofErr w:type="gramEnd"/>
      <w:r>
        <w:t>:</w:t>
      </w:r>
    </w:p>
    <w:p w:rsidR="009F2F79" w:rsidRDefault="005C54B6" w:rsidP="005C54B6">
      <w:pPr>
        <w:tabs>
          <w:tab w:val="left" w:pos="7864"/>
        </w:tabs>
        <w:spacing w:after="0"/>
        <w:jc w:val="left"/>
      </w:pPr>
      <w:r>
        <w:tab/>
      </w:r>
    </w:p>
    <w:p w:rsidR="008E27CC" w:rsidRDefault="00AD16A5" w:rsidP="008E27CC">
      <w:pPr>
        <w:autoSpaceDE w:val="0"/>
        <w:spacing w:after="0"/>
        <w:jc w:val="center"/>
      </w:pPr>
      <w:r>
        <w:t>г. Венев, ул. Декабристов, д.14</w:t>
      </w:r>
    </w:p>
    <w:p w:rsidR="00AD16A5" w:rsidRDefault="00AD16A5" w:rsidP="00AD16A5">
      <w:pPr>
        <w:autoSpaceDE w:val="0"/>
        <w:spacing w:after="0"/>
        <w:jc w:val="center"/>
      </w:pPr>
      <w:r>
        <w:t>г. Венев, ул. Декабристов, д.42</w:t>
      </w:r>
    </w:p>
    <w:p w:rsidR="00AD16A5" w:rsidRDefault="00AD16A5" w:rsidP="008E27CC">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4160" w:rsidRDefault="00F34160" w:rsidP="00F34160">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F34160" w:rsidRDefault="00F34160" w:rsidP="00F34160">
                  <w:pPr>
                    <w:tabs>
                      <w:tab w:val="left" w:pos="7864"/>
                    </w:tabs>
                    <w:spacing w:after="0"/>
                    <w:jc w:val="left"/>
                  </w:pPr>
                  <w:r>
                    <w:tab/>
                  </w:r>
                </w:p>
                <w:p w:rsidR="00F34160" w:rsidRDefault="00F34160" w:rsidP="00F34160">
                  <w:pPr>
                    <w:autoSpaceDE w:val="0"/>
                    <w:spacing w:after="0"/>
                    <w:jc w:val="center"/>
                  </w:pPr>
                  <w:r>
                    <w:t>г. Венев, ул. Декабристов, д.14</w:t>
                  </w:r>
                </w:p>
                <w:p w:rsidR="00F34160" w:rsidRDefault="00F34160" w:rsidP="00F34160">
                  <w:pPr>
                    <w:autoSpaceDE w:val="0"/>
                    <w:spacing w:after="0"/>
                    <w:jc w:val="center"/>
                  </w:pPr>
                  <w:r>
                    <w:t>г. Венев, ул. Декабристов, д.42</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5510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555103">
              <w:t>е</w:t>
            </w:r>
            <w:r w:rsidRPr="006034F2">
              <w:t xml:space="preserve"> жил</w:t>
            </w:r>
            <w:r w:rsidR="00555103">
              <w:t>ые</w:t>
            </w:r>
            <w:r w:rsidRPr="006034F2">
              <w:t xml:space="preserve"> </w:t>
            </w:r>
            <w:r w:rsidR="005B1D96" w:rsidRPr="006034F2">
              <w:t>дом</w:t>
            </w:r>
            <w:r w:rsidR="00555103">
              <w:t>а</w:t>
            </w:r>
            <w:r w:rsidR="005B1D96" w:rsidRPr="006034F2">
              <w:t>,</w:t>
            </w:r>
            <w:r w:rsidRPr="006034F2">
              <w:t xml:space="preserve"> расположенн</w:t>
            </w:r>
            <w:r w:rsidR="0077425C">
              <w:t>ы</w:t>
            </w:r>
            <w:r w:rsidR="00555103">
              <w:t>е</w:t>
            </w:r>
            <w:r w:rsidRPr="006034F2">
              <w:t xml:space="preserve"> по адрес</w:t>
            </w:r>
            <w:r w:rsidR="00555103">
              <w:t>ам</w:t>
            </w:r>
            <w:r>
              <w:t>:</w:t>
            </w:r>
          </w:p>
          <w:p w:rsidR="00F34160" w:rsidRDefault="00F34160" w:rsidP="00F34160">
            <w:pPr>
              <w:autoSpaceDE w:val="0"/>
              <w:spacing w:after="0"/>
              <w:jc w:val="center"/>
            </w:pPr>
            <w:r>
              <w:t>г. Венев, ул. Декабристов, д.14</w:t>
            </w:r>
          </w:p>
          <w:p w:rsidR="00F34160" w:rsidRDefault="00F34160" w:rsidP="00F34160">
            <w:pPr>
              <w:autoSpaceDE w:val="0"/>
              <w:spacing w:after="0"/>
              <w:jc w:val="center"/>
            </w:pPr>
            <w:r>
              <w:t>г. Венев, ул. Декабристов, д.42</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626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626F2">
              <w:t>07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3416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34160">
              <w:rPr>
                <w:color w:val="000000"/>
              </w:rPr>
              <w:t xml:space="preserve">288 219,08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0024AE">
              <w:t>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024AE">
              <w:t>12</w:t>
            </w:r>
            <w:r w:rsidR="001C5764">
              <w:t xml:space="preserve"> февраля</w:t>
            </w:r>
            <w:r w:rsidR="002240DC">
              <w:t xml:space="preserve"> 2016</w:t>
            </w:r>
            <w:r w:rsidRPr="000B7DFC">
              <w:t xml:space="preserve"> года.</w:t>
            </w:r>
          </w:p>
          <w:p w:rsidR="00F22DB3" w:rsidRPr="00A76C1A" w:rsidRDefault="00006AA7" w:rsidP="000024A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24AE">
              <w:t>11</w:t>
            </w:r>
            <w:r w:rsidR="001C5764">
              <w:t xml:space="preserve">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C9167A">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167A">
              <w:t>15</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9167A">
            <w:r w:rsidRPr="00972912">
              <w:t xml:space="preserve">Вскрытие конвертов с заявками на участие в конкурсе состоится   </w:t>
            </w:r>
            <w:r w:rsidR="00C9167A">
              <w:t>16</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9167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9167A">
              <w:rPr>
                <w:lang w:eastAsia="ru-RU"/>
              </w:rPr>
              <w:t>17</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638113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4D623B9" wp14:editId="16254ACD">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lastRenderedPageBreak/>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571F71">
        <w:t>и</w:t>
      </w:r>
      <w:r w:rsidRPr="00A76C1A">
        <w:t xml:space="preserve"> сметным</w:t>
      </w:r>
      <w:r w:rsidR="00571F71">
        <w:t>и</w:t>
      </w:r>
      <w:r w:rsidRPr="00A76C1A">
        <w:t xml:space="preserve"> расч</w:t>
      </w:r>
      <w:r w:rsidR="006312C7" w:rsidRPr="00A76C1A">
        <w:t>ет</w:t>
      </w:r>
      <w:r w:rsidR="00571F71">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571F71">
        <w:t>ы</w:t>
      </w:r>
      <w:r w:rsidR="004D7D35">
        <w:t xml:space="preserve"> </w:t>
      </w:r>
      <w:r w:rsidRPr="00B42137">
        <w:t>размещен</w:t>
      </w:r>
      <w:r w:rsidR="00571F71">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5F0001" w:rsidP="005F0001">
            <w:pPr>
              <w:autoSpaceDE w:val="0"/>
              <w:spacing w:after="0"/>
              <w:jc w:val="center"/>
            </w:pPr>
            <w:r>
              <w:t>г. Венев, ул. Декабристов, д.14</w:t>
            </w: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5F180D">
            <w:pPr>
              <w:spacing w:after="0"/>
              <w:jc w:val="center"/>
              <w:rPr>
                <w:color w:val="000000"/>
              </w:rPr>
            </w:pPr>
            <w:r>
              <w:rPr>
                <w:color w:val="000000"/>
              </w:rPr>
              <w:t xml:space="preserve">Ремонт </w:t>
            </w:r>
            <w:r w:rsidR="005F0001">
              <w:rPr>
                <w:color w:val="000000"/>
              </w:rPr>
              <w:t>кровли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5F0001" w:rsidP="004D1FF6">
            <w:pPr>
              <w:spacing w:after="0"/>
              <w:jc w:val="center"/>
              <w:rPr>
                <w:color w:val="000000"/>
              </w:rPr>
            </w:pPr>
            <w:r>
              <w:rPr>
                <w:color w:val="000000"/>
              </w:rPr>
              <w:t>73 898,15</w:t>
            </w:r>
          </w:p>
        </w:tc>
      </w:tr>
      <w:tr w:rsidR="005F180D" w:rsidRPr="003558E4" w:rsidTr="003D6286">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F180D" w:rsidRDefault="005F180D" w:rsidP="005F180D">
            <w:pPr>
              <w:spacing w:after="0"/>
              <w:jc w:val="center"/>
              <w:rPr>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F180D" w:rsidRPr="005D519B" w:rsidRDefault="005F0001" w:rsidP="004D1FF6">
            <w:pPr>
              <w:spacing w:after="0"/>
              <w:jc w:val="center"/>
              <w:rPr>
                <w:b/>
                <w:color w:val="000000"/>
              </w:rPr>
            </w:pPr>
            <w:r>
              <w:rPr>
                <w:b/>
                <w:color w:val="000000"/>
              </w:rPr>
              <w:t>73 898,15</w:t>
            </w:r>
          </w:p>
        </w:tc>
      </w:tr>
      <w:tr w:rsidR="005F180D"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F180D" w:rsidRDefault="005D519B" w:rsidP="004D1FF6">
            <w:pPr>
              <w:spacing w:after="0"/>
              <w:jc w:val="center"/>
              <w:rPr>
                <w:color w:val="000000"/>
              </w:rPr>
            </w:pPr>
            <w:r>
              <w:rPr>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F180D" w:rsidRDefault="005F0001" w:rsidP="005F0001">
            <w:pPr>
              <w:autoSpaceDE w:val="0"/>
              <w:spacing w:after="0"/>
              <w:jc w:val="center"/>
            </w:pPr>
            <w:r>
              <w:t>г. Венев, ул. Декабристов, д.42</w:t>
            </w:r>
          </w:p>
        </w:tc>
        <w:tc>
          <w:tcPr>
            <w:tcW w:w="2261" w:type="dxa"/>
            <w:tcBorders>
              <w:top w:val="nil"/>
              <w:left w:val="nil"/>
              <w:bottom w:val="single" w:sz="4" w:space="0" w:color="auto"/>
              <w:right w:val="single" w:sz="4" w:space="0" w:color="auto"/>
            </w:tcBorders>
            <w:shd w:val="clear" w:color="auto" w:fill="auto"/>
            <w:noWrap/>
          </w:tcPr>
          <w:p w:rsidR="005F180D" w:rsidRDefault="005F0001" w:rsidP="0091021C">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5F180D" w:rsidRDefault="005F0001" w:rsidP="004D1FF6">
            <w:pPr>
              <w:spacing w:after="0"/>
              <w:jc w:val="center"/>
              <w:rPr>
                <w:color w:val="000000"/>
              </w:rPr>
            </w:pPr>
            <w:r>
              <w:rPr>
                <w:color w:val="000000"/>
              </w:rPr>
              <w:t>214 320,93</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F0001" w:rsidP="004D1FF6">
            <w:pPr>
              <w:spacing w:after="0"/>
              <w:jc w:val="center"/>
              <w:rPr>
                <w:b/>
                <w:color w:val="000000"/>
              </w:rPr>
            </w:pPr>
            <w:r>
              <w:rPr>
                <w:b/>
                <w:color w:val="000000"/>
              </w:rPr>
              <w:t>214 320,93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F0001" w:rsidP="0074624C">
            <w:pPr>
              <w:tabs>
                <w:tab w:val="center" w:pos="1092"/>
                <w:tab w:val="right" w:pos="2184"/>
              </w:tabs>
              <w:jc w:val="center"/>
              <w:rPr>
                <w:b/>
              </w:rPr>
            </w:pPr>
            <w:r>
              <w:rPr>
                <w:b/>
              </w:rPr>
              <w:t>288 219,08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83DCA">
        <w:rPr>
          <w:sz w:val="22"/>
          <w:szCs w:val="22"/>
        </w:rPr>
        <w:t xml:space="preserve">кровли </w:t>
      </w:r>
      <w:r w:rsidR="00AD61F4" w:rsidRPr="00952CF4">
        <w:rPr>
          <w:sz w:val="22"/>
          <w:szCs w:val="22"/>
        </w:rPr>
        <w:t xml:space="preserve"> в многоквартирн</w:t>
      </w:r>
      <w:r w:rsidR="00F22269">
        <w:rPr>
          <w:sz w:val="22"/>
          <w:szCs w:val="22"/>
        </w:rPr>
        <w:t>ых</w:t>
      </w:r>
      <w:r w:rsidR="00AD61F4" w:rsidRPr="00952CF4">
        <w:rPr>
          <w:sz w:val="22"/>
          <w:szCs w:val="22"/>
        </w:rPr>
        <w:t xml:space="preserve"> жил</w:t>
      </w:r>
      <w:r w:rsidR="00F22269">
        <w:rPr>
          <w:sz w:val="22"/>
          <w:szCs w:val="22"/>
        </w:rPr>
        <w:t>ых</w:t>
      </w:r>
      <w:r w:rsidR="00AD61F4" w:rsidRPr="00952CF4">
        <w:rPr>
          <w:sz w:val="22"/>
          <w:szCs w:val="22"/>
        </w:rPr>
        <w:t xml:space="preserve"> дом</w:t>
      </w:r>
      <w:r w:rsidR="00F22269">
        <w:rPr>
          <w:sz w:val="22"/>
          <w:szCs w:val="22"/>
        </w:rPr>
        <w:t>ах</w:t>
      </w:r>
      <w:r w:rsidR="00AD61F4" w:rsidRPr="00952CF4">
        <w:rPr>
          <w:sz w:val="22"/>
          <w:szCs w:val="22"/>
        </w:rPr>
        <w:t>, расположенн</w:t>
      </w:r>
      <w:r w:rsidR="00F22269">
        <w:rPr>
          <w:sz w:val="22"/>
          <w:szCs w:val="22"/>
        </w:rPr>
        <w:t>ых</w:t>
      </w:r>
      <w:r w:rsidR="00AD61F4" w:rsidRPr="00952CF4">
        <w:rPr>
          <w:sz w:val="22"/>
          <w:szCs w:val="22"/>
        </w:rPr>
        <w:t xml:space="preserve"> по адрес</w:t>
      </w:r>
      <w:r w:rsidR="00F22269">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A6801" w:rsidRDefault="00562CB5" w:rsidP="006A6801">
      <w:pPr>
        <w:spacing w:after="0"/>
        <w:ind w:firstLine="708"/>
      </w:pPr>
      <w:r w:rsidRPr="002B5D6A">
        <w:t>Предмет догово</w:t>
      </w:r>
      <w:r w:rsidR="007344F2" w:rsidRPr="002B5D6A">
        <w:t xml:space="preserve">ра: </w:t>
      </w:r>
      <w:r w:rsidR="006A6801" w:rsidRPr="006034F2">
        <w:t xml:space="preserve">выполнение дополнительных работ по капитальному ремонту </w:t>
      </w:r>
      <w:r w:rsidR="006A6801">
        <w:t>кровли</w:t>
      </w:r>
      <w:r w:rsidR="006A6801" w:rsidRPr="006034F2">
        <w:t xml:space="preserve"> многоквартирн</w:t>
      </w:r>
      <w:r w:rsidR="006A6801">
        <w:t>ых</w:t>
      </w:r>
      <w:r w:rsidR="006A6801" w:rsidRPr="006034F2">
        <w:t xml:space="preserve"> жил</w:t>
      </w:r>
      <w:r w:rsidR="006A6801">
        <w:t xml:space="preserve">ых </w:t>
      </w:r>
      <w:r w:rsidR="006A6801" w:rsidRPr="006034F2">
        <w:t>дом</w:t>
      </w:r>
      <w:r w:rsidR="006A6801">
        <w:t>ов</w:t>
      </w:r>
      <w:r w:rsidR="006A6801" w:rsidRPr="006034F2">
        <w:t xml:space="preserve"> расположенн</w:t>
      </w:r>
      <w:r w:rsidR="006A6801">
        <w:t xml:space="preserve">ых </w:t>
      </w:r>
      <w:r w:rsidR="006A6801" w:rsidRPr="006034F2">
        <w:t>по адрес</w:t>
      </w:r>
      <w:r w:rsidR="006A6801">
        <w:t>ам:</w:t>
      </w:r>
    </w:p>
    <w:p w:rsidR="006A6801" w:rsidRDefault="006A6801" w:rsidP="006A6801">
      <w:pPr>
        <w:tabs>
          <w:tab w:val="left" w:pos="7864"/>
        </w:tabs>
        <w:spacing w:after="0"/>
        <w:jc w:val="left"/>
      </w:pPr>
      <w:r>
        <w:tab/>
      </w:r>
    </w:p>
    <w:p w:rsidR="006A6801" w:rsidRDefault="006A6801" w:rsidP="006A6801">
      <w:pPr>
        <w:autoSpaceDE w:val="0"/>
        <w:spacing w:after="0"/>
        <w:jc w:val="center"/>
      </w:pPr>
      <w:r>
        <w:t>г. Венев, ул. Декабристов, д.14</w:t>
      </w:r>
    </w:p>
    <w:p w:rsidR="006A6801" w:rsidRDefault="006A6801" w:rsidP="006A6801">
      <w:pPr>
        <w:autoSpaceDE w:val="0"/>
        <w:spacing w:after="0"/>
        <w:jc w:val="center"/>
      </w:pPr>
      <w:r>
        <w:t>г. Венев, ул. Декабристов, д.42</w:t>
      </w:r>
    </w:p>
    <w:p w:rsidR="00447F8A" w:rsidRDefault="00447F8A" w:rsidP="006A6801">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6518">
        <w:t>ы</w:t>
      </w:r>
      <w:r w:rsidRPr="002B5D6A">
        <w:t xml:space="preserve"> рассчитан</w:t>
      </w:r>
      <w:r w:rsidR="00386518">
        <w:t>ы</w:t>
      </w:r>
      <w:r w:rsidRPr="002B5D6A">
        <w:t xml:space="preserve"> на основе обоснованных затрат ресурсов, необходимых для выполнения работ, котор</w:t>
      </w:r>
      <w:r w:rsidR="00386518">
        <w:t>ые</w:t>
      </w:r>
      <w:r w:rsidRPr="002B5D6A">
        <w:t xml:space="preserve"> прошл</w:t>
      </w:r>
      <w:r w:rsidR="0038651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A6801" w:rsidP="002B5D6A">
      <w:pPr>
        <w:jc w:val="center"/>
      </w:pPr>
      <w:r>
        <w:rPr>
          <w:color w:val="000000"/>
        </w:rPr>
        <w:t>288 219,08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386518">
        <w:t>ы</w:t>
      </w:r>
      <w:r w:rsidRPr="002B5D6A">
        <w:t xml:space="preserve"> </w:t>
      </w:r>
      <w:r w:rsidR="00536A13" w:rsidRPr="002B5D6A">
        <w:t>представлен</w:t>
      </w:r>
      <w:r w:rsidR="0038651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386518" w:rsidP="00386518">
      <w:pPr>
        <w:tabs>
          <w:tab w:val="left" w:pos="3043"/>
        </w:tabs>
        <w:ind w:firstLine="709"/>
      </w:pPr>
      <w:r>
        <w:tab/>
      </w: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E7" w:rsidRDefault="00BB0DE7">
      <w:pPr>
        <w:spacing w:after="0"/>
      </w:pPr>
      <w:r>
        <w:separator/>
      </w:r>
    </w:p>
  </w:endnote>
  <w:endnote w:type="continuationSeparator" w:id="0">
    <w:p w:rsidR="00BB0DE7" w:rsidRDefault="00BB0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E7" w:rsidRDefault="00BB0DE7">
      <w:pPr>
        <w:spacing w:after="0"/>
      </w:pPr>
      <w:r>
        <w:separator/>
      </w:r>
    </w:p>
  </w:footnote>
  <w:footnote w:type="continuationSeparator" w:id="0">
    <w:p w:rsidR="00BB0DE7" w:rsidRDefault="00BB0D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A680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A6801">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A6801">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24AE"/>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3DCA"/>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302"/>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518"/>
    <w:rsid w:val="00386F3C"/>
    <w:rsid w:val="00396623"/>
    <w:rsid w:val="00397871"/>
    <w:rsid w:val="003A16FC"/>
    <w:rsid w:val="003A4E97"/>
    <w:rsid w:val="003B0484"/>
    <w:rsid w:val="003B45AE"/>
    <w:rsid w:val="003B5181"/>
    <w:rsid w:val="003B594D"/>
    <w:rsid w:val="003B77C3"/>
    <w:rsid w:val="003C069A"/>
    <w:rsid w:val="003C0E92"/>
    <w:rsid w:val="003D20B4"/>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55103"/>
    <w:rsid w:val="00560FE0"/>
    <w:rsid w:val="005621E5"/>
    <w:rsid w:val="00562CB5"/>
    <w:rsid w:val="005636CB"/>
    <w:rsid w:val="00563EDA"/>
    <w:rsid w:val="005654E2"/>
    <w:rsid w:val="00567922"/>
    <w:rsid w:val="00567B85"/>
    <w:rsid w:val="00570F87"/>
    <w:rsid w:val="00571F71"/>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519B"/>
    <w:rsid w:val="005D619F"/>
    <w:rsid w:val="005D7407"/>
    <w:rsid w:val="005E075A"/>
    <w:rsid w:val="005E0A25"/>
    <w:rsid w:val="005E1239"/>
    <w:rsid w:val="005E2D22"/>
    <w:rsid w:val="005E2E66"/>
    <w:rsid w:val="005F0001"/>
    <w:rsid w:val="005F1188"/>
    <w:rsid w:val="005F180D"/>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801"/>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E27CC"/>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26F2"/>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16A5"/>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0DE7"/>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67A"/>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269"/>
    <w:rsid w:val="00F22DB3"/>
    <w:rsid w:val="00F2613E"/>
    <w:rsid w:val="00F31575"/>
    <w:rsid w:val="00F32A0B"/>
    <w:rsid w:val="00F338FC"/>
    <w:rsid w:val="00F34160"/>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3C4D"/>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9E18B-AA0E-46E9-A7CE-2B865659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47</Pages>
  <Words>17905</Words>
  <Characters>102060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286</cp:revision>
  <cp:lastPrinted>2015-12-21T13:07:00Z</cp:lastPrinted>
  <dcterms:created xsi:type="dcterms:W3CDTF">2015-10-15T09:01:00Z</dcterms:created>
  <dcterms:modified xsi:type="dcterms:W3CDTF">2016-02-07T17:13:00Z</dcterms:modified>
</cp:coreProperties>
</file>