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832B1">
        <w:t>11</w:t>
      </w:r>
      <w:r>
        <w:t xml:space="preserve">» </w:t>
      </w:r>
      <w:r w:rsidR="001832B1">
        <w:t>марта</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1832B1">
        <w:t>33</w:t>
      </w:r>
      <w:r w:rsidR="001270F5">
        <w:t>3</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F27DF8">
        <w:t>системы электроснабжения</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 xml:space="preserve">г. Тула, ул. Металлургов, д. </w:t>
      </w:r>
      <w:r w:rsidR="000D45CD">
        <w:t>18</w:t>
      </w:r>
    </w:p>
    <w:p w:rsidR="0004292B" w:rsidRDefault="0004292B" w:rsidP="0004292B">
      <w:pPr>
        <w:autoSpaceDE w:val="0"/>
        <w:spacing w:after="0"/>
        <w:jc w:val="center"/>
      </w:pPr>
      <w:r w:rsidRPr="0004292B">
        <w:t xml:space="preserve">г. Тула, ул. Металлургов, д. </w:t>
      </w:r>
      <w:r w:rsidR="000D45CD">
        <w:t>20/6</w:t>
      </w:r>
    </w:p>
    <w:p w:rsidR="0004292B" w:rsidRDefault="0004292B" w:rsidP="0004292B">
      <w:pPr>
        <w:autoSpaceDE w:val="0"/>
        <w:spacing w:after="0"/>
        <w:jc w:val="center"/>
      </w:pPr>
      <w:r w:rsidRPr="0004292B">
        <w:t xml:space="preserve">г. Тула, ул. Металлургов, д. </w:t>
      </w:r>
      <w:r w:rsidR="000D45CD">
        <w:t>23/11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A6801" w:rsidP="001C026D">
      <w:pPr>
        <w:pStyle w:val="1f1"/>
        <w:rPr>
          <w:b w:val="0"/>
          <w:noProof/>
          <w:sz w:val="24"/>
          <w:szCs w:val="24"/>
        </w:rPr>
      </w:pPr>
      <w:r w:rsidRPr="001A6801">
        <w:rPr>
          <w:sz w:val="24"/>
          <w:szCs w:val="24"/>
        </w:rPr>
        <w:fldChar w:fldCharType="begin"/>
      </w:r>
      <w:r w:rsidR="001C026D" w:rsidRPr="00A76C1A">
        <w:rPr>
          <w:sz w:val="24"/>
          <w:szCs w:val="24"/>
        </w:rPr>
        <w:instrText xml:space="preserve"> TOC </w:instrText>
      </w:r>
      <w:r w:rsidRPr="001A680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A680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A6801" w:rsidRPr="00A76C1A">
        <w:rPr>
          <w:bCs/>
        </w:rPr>
        <w:fldChar w:fldCharType="begin"/>
      </w:r>
      <w:r w:rsidRPr="00A76C1A">
        <w:rPr>
          <w:bCs/>
        </w:rPr>
        <w:instrText xml:space="preserve"> REF _Ref166267456 \h  \* MERGEFORMAT </w:instrText>
      </w:r>
      <w:r w:rsidR="001A6801" w:rsidRPr="00A76C1A">
        <w:rPr>
          <w:bCs/>
        </w:rPr>
      </w:r>
      <w:r w:rsidR="001A68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A6801" w:rsidRPr="00A76C1A">
        <w:rPr>
          <w:bCs/>
        </w:rPr>
        <w:fldChar w:fldCharType="begin"/>
      </w:r>
      <w:r w:rsidRPr="00A76C1A">
        <w:rPr>
          <w:bCs/>
        </w:rPr>
        <w:instrText xml:space="preserve"> REF _Ref166267457 \h  \* MERGEFORMAT </w:instrText>
      </w:r>
      <w:r w:rsidR="001A6801" w:rsidRPr="00A76C1A">
        <w:rPr>
          <w:bCs/>
        </w:rPr>
      </w:r>
      <w:r w:rsidR="001A680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A6801" w:rsidRPr="00A76C1A">
        <w:rPr>
          <w:bCs/>
        </w:rPr>
        <w:fldChar w:fldCharType="begin"/>
      </w:r>
      <w:r w:rsidRPr="00A76C1A">
        <w:rPr>
          <w:bCs/>
        </w:rPr>
        <w:instrText xml:space="preserve"> REF _Ref166267727 \h  \* MERGEFORMAT </w:instrText>
      </w:r>
      <w:r w:rsidR="001A6801" w:rsidRPr="00A76C1A">
        <w:rPr>
          <w:bCs/>
        </w:rPr>
      </w:r>
      <w:r w:rsidR="001A68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A6801" w:rsidRPr="00A76C1A">
        <w:rPr>
          <w:bCs/>
        </w:rPr>
        <w:fldChar w:fldCharType="begin"/>
      </w:r>
      <w:r w:rsidRPr="00A76C1A">
        <w:rPr>
          <w:bCs/>
        </w:rPr>
        <w:instrText xml:space="preserve"> REF _Ref166311076 \h  \* MERGEFORMAT </w:instrText>
      </w:r>
      <w:r w:rsidR="001A6801" w:rsidRPr="00A76C1A">
        <w:rPr>
          <w:bCs/>
        </w:rPr>
      </w:r>
      <w:r w:rsidR="001A68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A6801" w:rsidRPr="00A76C1A">
        <w:rPr>
          <w:bCs/>
        </w:rPr>
        <w:fldChar w:fldCharType="begin"/>
      </w:r>
      <w:r w:rsidRPr="00A76C1A">
        <w:rPr>
          <w:bCs/>
        </w:rPr>
        <w:instrText xml:space="preserve"> REF _Ref166311380 \h  \* MERGEFORMAT </w:instrText>
      </w:r>
      <w:r w:rsidR="001A6801" w:rsidRPr="00A76C1A">
        <w:rPr>
          <w:bCs/>
        </w:rPr>
      </w:r>
      <w:r w:rsidR="001A680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A6801" w:rsidRPr="00A76C1A">
        <w:rPr>
          <w:bCs/>
        </w:rPr>
        <w:fldChar w:fldCharType="begin"/>
      </w:r>
      <w:r w:rsidRPr="00A76C1A">
        <w:rPr>
          <w:bCs/>
        </w:rPr>
        <w:instrText xml:space="preserve"> REF _Ref166312503 \h  \* MERGEFORMAT </w:instrText>
      </w:r>
      <w:r w:rsidR="001A6801" w:rsidRPr="00A76C1A">
        <w:rPr>
          <w:bCs/>
        </w:rPr>
      </w:r>
      <w:r w:rsidR="001A680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A6801" w:rsidRPr="00A76C1A">
        <w:rPr>
          <w:bCs/>
        </w:rPr>
        <w:fldChar w:fldCharType="begin"/>
      </w:r>
      <w:r w:rsidRPr="00A76C1A">
        <w:rPr>
          <w:bCs/>
        </w:rPr>
        <w:instrText xml:space="preserve"> REF _Ref166267727 \h  \* MERGEFORMAT </w:instrText>
      </w:r>
      <w:r w:rsidR="001A6801" w:rsidRPr="00A76C1A">
        <w:rPr>
          <w:bCs/>
        </w:rPr>
      </w:r>
      <w:r w:rsidR="001A680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A6801" w:rsidRPr="00856C74">
        <w:rPr>
          <w:bCs/>
        </w:rPr>
        <w:fldChar w:fldCharType="begin"/>
      </w:r>
      <w:r w:rsidRPr="00856C74">
        <w:rPr>
          <w:bCs/>
        </w:rPr>
        <w:instrText xml:space="preserve"> REF _Ref166315159 \h  \* MERGEFORMAT </w:instrText>
      </w:r>
      <w:r w:rsidR="001A6801" w:rsidRPr="00856C74">
        <w:rPr>
          <w:bCs/>
        </w:rPr>
      </w:r>
      <w:r w:rsidR="001A6801" w:rsidRPr="00856C74">
        <w:rPr>
          <w:bCs/>
        </w:rPr>
        <w:fldChar w:fldCharType="end"/>
      </w:r>
      <w:r w:rsidRPr="00856C74">
        <w:rPr>
          <w:bCs/>
        </w:rPr>
        <w:t xml:space="preserve"> и 9.17.</w:t>
      </w:r>
      <w:r w:rsidR="001A6801" w:rsidRPr="00856C74">
        <w:rPr>
          <w:bCs/>
        </w:rPr>
        <w:fldChar w:fldCharType="begin"/>
      </w:r>
      <w:r w:rsidRPr="00856C74">
        <w:rPr>
          <w:bCs/>
        </w:rPr>
        <w:instrText xml:space="preserve"> REF _Ref166315233 \h  \* MERGEFORMAT </w:instrText>
      </w:r>
      <w:r w:rsidR="001A6801" w:rsidRPr="00856C74">
        <w:rPr>
          <w:bCs/>
        </w:rPr>
      </w:r>
      <w:r w:rsidR="001A6801"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A6801" w:rsidRPr="00EC7F64">
        <w:rPr>
          <w:kern w:val="0"/>
          <w:lang w:eastAsia="ru-RU"/>
        </w:rPr>
        <w:fldChar w:fldCharType="begin"/>
      </w:r>
      <w:r w:rsidRPr="00EC7F64">
        <w:rPr>
          <w:kern w:val="0"/>
          <w:lang w:eastAsia="ru-RU"/>
        </w:rPr>
        <w:instrText xml:space="preserve"> REF _Ref166314817 \h  \* MERGEFORMAT </w:instrText>
      </w:r>
      <w:r w:rsidR="001A6801" w:rsidRPr="00EC7F64">
        <w:rPr>
          <w:kern w:val="0"/>
          <w:lang w:eastAsia="ru-RU"/>
        </w:rPr>
      </w:r>
      <w:r w:rsidR="001A6801"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567D4">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0567D4">
              <w:trPr>
                <w:trHeight w:val="2062"/>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3B45" w:rsidRDefault="00610E8E" w:rsidP="00137E59">
                  <w:pPr>
                    <w:spacing w:after="0"/>
                    <w:jc w:val="center"/>
                  </w:pPr>
                  <w:r>
                    <w:t>В</w:t>
                  </w:r>
                  <w:r w:rsidR="00137E59" w:rsidRPr="00C22CD9">
                    <w:t xml:space="preserve">ыполнение работ по капитальному ремонту </w:t>
                  </w:r>
                  <w:r w:rsidR="000567D4">
                    <w:t>системы электроснабжения</w:t>
                  </w:r>
                  <w:r w:rsidR="00137E59" w:rsidRPr="00C22CD9">
                    <w:t xml:space="preserve"> многоквартирных жилых домов, расположенных по адресам:</w:t>
                  </w:r>
                </w:p>
                <w:p w:rsidR="002A201B" w:rsidRDefault="002A201B" w:rsidP="00137E59">
                  <w:pPr>
                    <w:spacing w:after="0"/>
                    <w:jc w:val="center"/>
                  </w:pPr>
                </w:p>
                <w:p w:rsidR="00610E8E" w:rsidRDefault="00610E8E" w:rsidP="00610E8E">
                  <w:pPr>
                    <w:autoSpaceDE w:val="0"/>
                    <w:spacing w:after="0"/>
                    <w:jc w:val="center"/>
                  </w:pPr>
                  <w:r w:rsidRPr="0004292B">
                    <w:t xml:space="preserve">г. Тула, ул. Металлургов, д. </w:t>
                  </w:r>
                  <w:r>
                    <w:t>18</w:t>
                  </w:r>
                </w:p>
                <w:p w:rsidR="00610E8E" w:rsidRDefault="00610E8E" w:rsidP="00610E8E">
                  <w:pPr>
                    <w:autoSpaceDE w:val="0"/>
                    <w:spacing w:after="0"/>
                    <w:jc w:val="center"/>
                  </w:pPr>
                  <w:r w:rsidRPr="0004292B">
                    <w:t xml:space="preserve">г. Тула, ул. Металлургов, д. </w:t>
                  </w:r>
                  <w:r>
                    <w:t>20/6</w:t>
                  </w:r>
                </w:p>
                <w:p w:rsidR="00AD7F67" w:rsidRPr="00A76C1A" w:rsidRDefault="00610E8E" w:rsidP="000567D4">
                  <w:pPr>
                    <w:autoSpaceDE w:val="0"/>
                    <w:spacing w:after="0"/>
                    <w:jc w:val="center"/>
                  </w:pPr>
                  <w:r w:rsidRPr="0004292B">
                    <w:t xml:space="preserve">г. Тула, ул. Металлургов, д. </w:t>
                  </w:r>
                  <w:r>
                    <w:t>23/11</w:t>
                  </w:r>
                </w:p>
              </w:tc>
              <w:tc>
                <w:tcPr>
                  <w:tcW w:w="518" w:type="pct"/>
                  <w:tcBorders>
                    <w:top w:val="single" w:sz="4" w:space="0" w:color="auto"/>
                    <w:left w:val="single" w:sz="4" w:space="0" w:color="auto"/>
                    <w:bottom w:val="single" w:sz="4" w:space="0" w:color="auto"/>
                    <w:right w:val="single" w:sz="4" w:space="0" w:color="auto"/>
                  </w:tcBorders>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0567D4" w:rsidP="00D551A5">
                  <w:pPr>
                    <w:pStyle w:val="29"/>
                    <w:spacing w:after="0" w:line="240" w:lineRule="auto"/>
                    <w:ind w:left="0"/>
                    <w:jc w:val="center"/>
                  </w:pPr>
                  <w:r>
                    <w:t>3</w:t>
                  </w:r>
                </w:p>
                <w:p w:rsidR="001C1456" w:rsidRPr="00E41E3F" w:rsidRDefault="001C1456" w:rsidP="000567D4">
                  <w:pPr>
                    <w:pStyle w:val="29"/>
                    <w:spacing w:after="0" w:line="240" w:lineRule="auto"/>
                    <w:ind w:left="0"/>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AB5258">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AB5258" w:rsidRDefault="00AB5258" w:rsidP="00AB5258">
            <w:pPr>
              <w:autoSpaceDE w:val="0"/>
              <w:spacing w:after="0"/>
              <w:jc w:val="center"/>
            </w:pPr>
            <w:r w:rsidRPr="0004292B">
              <w:t xml:space="preserve">г. Тула, ул. Металлургов, д. </w:t>
            </w:r>
            <w:r>
              <w:t>18</w:t>
            </w:r>
          </w:p>
          <w:p w:rsidR="00AB5258" w:rsidRDefault="00AB5258" w:rsidP="00AB5258">
            <w:pPr>
              <w:autoSpaceDE w:val="0"/>
              <w:spacing w:after="0"/>
              <w:jc w:val="center"/>
            </w:pPr>
            <w:r w:rsidRPr="0004292B">
              <w:t xml:space="preserve">г. Тула, ул. Металлургов, д. </w:t>
            </w:r>
            <w:r>
              <w:t>20/6</w:t>
            </w:r>
          </w:p>
          <w:p w:rsidR="00C22CD9" w:rsidRPr="00A76C1A" w:rsidRDefault="00AB5258" w:rsidP="00AB5258">
            <w:pPr>
              <w:autoSpaceDE w:val="0"/>
              <w:spacing w:after="0"/>
              <w:jc w:val="center"/>
            </w:pPr>
            <w:r w:rsidRPr="0004292B">
              <w:t xml:space="preserve">г. Тула, ул. Металлургов, д. </w:t>
            </w:r>
            <w:r>
              <w:t>23/11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AB525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B5258">
              <w:rPr>
                <w:b/>
                <w:bCs/>
                <w:color w:val="000000"/>
              </w:rPr>
              <w:t>427 975,00</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10194">
              <w:t>11 марта</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10194">
              <w:t>17 марта</w:t>
            </w:r>
            <w:r w:rsidR="008E6228">
              <w:t xml:space="preserve"> 2016</w:t>
            </w:r>
            <w:r w:rsidRPr="00A76C1A">
              <w:t xml:space="preserve"> года.</w:t>
            </w:r>
          </w:p>
          <w:p w:rsidR="00F22DB3" w:rsidRPr="00A76C1A" w:rsidRDefault="00DF2348" w:rsidP="00B1019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10194">
              <w:t>16 марта</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10194">
              <w:t>11 марта</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10194">
              <w:t>18 марта</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A76C1A" w:rsidRDefault="00D84069" w:rsidP="002A3CBA">
            <w:pPr>
              <w:spacing w:after="0"/>
            </w:pPr>
            <w:r>
              <w:rPr>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D84069">
            <w:pPr>
              <w:spacing w:after="0"/>
              <w:jc w:val="center"/>
            </w:pPr>
            <w:r w:rsidRPr="00A76C1A">
              <w:t>9.1</w:t>
            </w:r>
            <w:r w:rsidR="00D84069">
              <w:t>7</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84069">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127449">
            <w:pPr>
              <w:spacing w:after="0"/>
              <w:jc w:val="center"/>
            </w:pPr>
            <w:r w:rsidRPr="00A76C1A">
              <w:t>9.1</w:t>
            </w:r>
            <w:r w:rsidR="00127449">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lastRenderedPageBreak/>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C22CD9" w:rsidRPr="002A3CBA" w:rsidRDefault="00242AE5" w:rsidP="00AE7307">
            <w:pPr>
              <w:suppressAutoHyphens w:val="0"/>
              <w:autoSpaceDE w:val="0"/>
              <w:autoSpaceDN w:val="0"/>
              <w:adjustRightInd w:val="0"/>
              <w:spacing w:after="0"/>
              <w:rPr>
                <w:kern w:val="0"/>
                <w:lang w:eastAsia="ru-RU"/>
              </w:rPr>
            </w:pPr>
            <w:r>
              <w:rPr>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42AE5">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827B3">
            <w:r w:rsidRPr="00A76C1A">
              <w:t xml:space="preserve">Вскрытие конвертов с заявками на участие в конкурсе состоится   </w:t>
            </w:r>
            <w:r w:rsidR="001827B3">
              <w:t>21 марта</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w:t>
            </w:r>
            <w:r w:rsidR="002A3CBA">
              <w:rPr>
                <w:lang w:val="en-US"/>
              </w:rPr>
              <w:t>2</w:t>
            </w:r>
            <w:r w:rsidR="00242AE5">
              <w:t>0</w:t>
            </w:r>
            <w:r w:rsidRPr="00A76C1A">
              <w:t>.</w:t>
            </w:r>
          </w:p>
        </w:tc>
        <w:tc>
          <w:tcPr>
            <w:tcW w:w="7104" w:type="dxa"/>
            <w:shd w:val="clear" w:color="auto" w:fill="auto"/>
          </w:tcPr>
          <w:p w:rsidR="00AD7F67" w:rsidRPr="00D50E81" w:rsidRDefault="00C22CD9" w:rsidP="001827B3">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827B3">
              <w:t>22 марта</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42AE5">
            <w:pPr>
              <w:spacing w:after="0"/>
              <w:jc w:val="center"/>
            </w:pPr>
            <w:r w:rsidRPr="00A76C1A">
              <w:t>9.</w:t>
            </w:r>
            <w:r w:rsidR="002A3CBA">
              <w:rPr>
                <w:lang w:val="en-US"/>
              </w:rPr>
              <w:t>2</w:t>
            </w:r>
            <w:r w:rsidR="00242AE5">
              <w:t>1</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w:t>
                  </w:r>
                  <w:r w:rsidRPr="00E41EEF">
                    <w:lastRenderedPageBreak/>
                    <w:t>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920127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rsidRPr="00A76C1A">
              <w:lastRenderedPageBreak/>
              <w:t>9.2</w:t>
            </w:r>
            <w:r w:rsidR="00242AE5">
              <w:t>2</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t>9.2</w:t>
            </w:r>
            <w:r w:rsidR="00242AE5">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42AE5">
            <w:pPr>
              <w:spacing w:after="0"/>
              <w:jc w:val="center"/>
            </w:pPr>
            <w:r>
              <w:lastRenderedPageBreak/>
              <w:t>9.2</w:t>
            </w:r>
            <w:r w:rsidR="00242AE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0644FE">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0644FE" w:rsidRPr="00896FB0" w:rsidTr="000644FE">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DF4B6B" w:rsidP="00376950">
            <w:pPr>
              <w:suppressAutoHyphens w:val="0"/>
              <w:spacing w:after="0"/>
              <w:jc w:val="center"/>
              <w:rPr>
                <w:color w:val="000000"/>
                <w:kern w:val="0"/>
                <w:lang w:eastAsia="ru-RU"/>
              </w:rPr>
            </w:pPr>
            <w:r>
              <w:rPr>
                <w:color w:val="000000"/>
                <w:kern w:val="0"/>
                <w:lang w:eastAsia="ru-RU"/>
              </w:rPr>
              <w:t>1</w:t>
            </w:r>
          </w:p>
        </w:tc>
        <w:tc>
          <w:tcPr>
            <w:tcW w:w="3092"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sidRPr="00896FB0">
              <w:rPr>
                <w:color w:val="000000"/>
                <w:kern w:val="0"/>
                <w:lang w:eastAsia="ru-RU"/>
              </w:rPr>
              <w:t>г. Тула, ул. Металлургов, д. 18</w:t>
            </w:r>
          </w:p>
        </w:tc>
        <w:tc>
          <w:tcPr>
            <w:tcW w:w="3326" w:type="dxa"/>
            <w:tcBorders>
              <w:top w:val="nil"/>
              <w:left w:val="nil"/>
              <w:bottom w:val="single" w:sz="4" w:space="0" w:color="auto"/>
              <w:right w:val="single" w:sz="4" w:space="0" w:color="auto"/>
            </w:tcBorders>
            <w:shd w:val="clear" w:color="auto" w:fill="auto"/>
            <w:vAlign w:val="center"/>
            <w:hideMark/>
          </w:tcPr>
          <w:p w:rsidR="000644FE" w:rsidRPr="00896FB0" w:rsidRDefault="003D5E4C" w:rsidP="00410ACF">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3D5E4C" w:rsidP="00410ACF">
            <w:pPr>
              <w:suppressAutoHyphens w:val="0"/>
              <w:spacing w:after="0"/>
              <w:jc w:val="center"/>
              <w:rPr>
                <w:color w:val="000000"/>
                <w:kern w:val="0"/>
                <w:lang w:eastAsia="ru-RU"/>
              </w:rPr>
            </w:pPr>
            <w:r>
              <w:rPr>
                <w:color w:val="000000"/>
                <w:kern w:val="0"/>
                <w:lang w:eastAsia="ru-RU"/>
              </w:rPr>
              <w:t>132110,00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3D5E4C" w:rsidP="00376950">
            <w:pPr>
              <w:suppressAutoHyphens w:val="0"/>
              <w:spacing w:after="0"/>
              <w:jc w:val="center"/>
              <w:rPr>
                <w:b/>
                <w:bCs/>
                <w:color w:val="000000"/>
                <w:kern w:val="0"/>
                <w:lang w:eastAsia="ru-RU"/>
              </w:rPr>
            </w:pPr>
            <w:r>
              <w:rPr>
                <w:b/>
                <w:bCs/>
                <w:color w:val="000000"/>
                <w:kern w:val="0"/>
                <w:lang w:eastAsia="ru-RU"/>
              </w:rPr>
              <w:t>132110,00</w:t>
            </w:r>
          </w:p>
        </w:tc>
      </w:tr>
      <w:tr w:rsidR="000644FE" w:rsidRPr="00896FB0" w:rsidTr="000644FE">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DF4B6B" w:rsidP="00376950">
            <w:pPr>
              <w:suppressAutoHyphens w:val="0"/>
              <w:spacing w:after="0"/>
              <w:jc w:val="center"/>
              <w:rPr>
                <w:color w:val="000000"/>
                <w:kern w:val="0"/>
                <w:lang w:eastAsia="ru-RU"/>
              </w:rPr>
            </w:pPr>
            <w:r>
              <w:rPr>
                <w:color w:val="000000"/>
                <w:kern w:val="0"/>
                <w:lang w:eastAsia="ru-RU"/>
              </w:rPr>
              <w:t>2</w:t>
            </w:r>
          </w:p>
        </w:tc>
        <w:tc>
          <w:tcPr>
            <w:tcW w:w="3092"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sidRPr="00896FB0">
              <w:rPr>
                <w:color w:val="000000"/>
                <w:kern w:val="0"/>
                <w:lang w:eastAsia="ru-RU"/>
              </w:rPr>
              <w:t>г. Тула, ул. Металлургов, д. 20/6</w:t>
            </w:r>
          </w:p>
        </w:tc>
        <w:tc>
          <w:tcPr>
            <w:tcW w:w="3326" w:type="dxa"/>
            <w:tcBorders>
              <w:top w:val="nil"/>
              <w:left w:val="nil"/>
              <w:bottom w:val="single" w:sz="4" w:space="0" w:color="auto"/>
              <w:right w:val="single" w:sz="4" w:space="0" w:color="auto"/>
            </w:tcBorders>
            <w:shd w:val="clear" w:color="auto" w:fill="auto"/>
            <w:vAlign w:val="center"/>
            <w:hideMark/>
          </w:tcPr>
          <w:p w:rsidR="000644FE" w:rsidRPr="00896FB0" w:rsidRDefault="003D5E4C" w:rsidP="00410ACF">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3D5E4C" w:rsidP="00410ACF">
            <w:pPr>
              <w:suppressAutoHyphens w:val="0"/>
              <w:spacing w:after="0"/>
              <w:jc w:val="center"/>
              <w:rPr>
                <w:color w:val="000000"/>
                <w:kern w:val="0"/>
                <w:lang w:eastAsia="ru-RU"/>
              </w:rPr>
            </w:pPr>
            <w:r>
              <w:rPr>
                <w:color w:val="000000"/>
                <w:kern w:val="0"/>
                <w:lang w:eastAsia="ru-RU"/>
              </w:rPr>
              <w:t>121315,00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3D5E4C" w:rsidP="00376950">
            <w:pPr>
              <w:suppressAutoHyphens w:val="0"/>
              <w:spacing w:after="0"/>
              <w:jc w:val="center"/>
              <w:rPr>
                <w:b/>
                <w:bCs/>
                <w:color w:val="000000"/>
                <w:kern w:val="0"/>
                <w:lang w:eastAsia="ru-RU"/>
              </w:rPr>
            </w:pPr>
            <w:r>
              <w:rPr>
                <w:b/>
                <w:bCs/>
                <w:color w:val="000000"/>
                <w:kern w:val="0"/>
                <w:lang w:eastAsia="ru-RU"/>
              </w:rPr>
              <w:t>121315,00</w:t>
            </w:r>
          </w:p>
        </w:tc>
      </w:tr>
      <w:tr w:rsidR="000644FE" w:rsidRPr="00896FB0" w:rsidTr="000644FE">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DF4B6B" w:rsidP="00376950">
            <w:pPr>
              <w:suppressAutoHyphens w:val="0"/>
              <w:spacing w:after="0"/>
              <w:jc w:val="center"/>
              <w:rPr>
                <w:color w:val="000000"/>
                <w:kern w:val="0"/>
                <w:lang w:eastAsia="ru-RU"/>
              </w:rPr>
            </w:pPr>
            <w:r>
              <w:rPr>
                <w:color w:val="000000"/>
                <w:kern w:val="0"/>
                <w:lang w:eastAsia="ru-RU"/>
              </w:rPr>
              <w:t>3</w:t>
            </w:r>
          </w:p>
        </w:tc>
        <w:tc>
          <w:tcPr>
            <w:tcW w:w="3092" w:type="dxa"/>
            <w:tcBorders>
              <w:top w:val="nil"/>
              <w:left w:val="single" w:sz="4" w:space="0" w:color="auto"/>
              <w:bottom w:val="single" w:sz="4" w:space="0" w:color="auto"/>
              <w:right w:val="single" w:sz="4" w:space="0" w:color="auto"/>
            </w:tcBorders>
            <w:shd w:val="clear" w:color="auto" w:fill="auto"/>
            <w:noWrap/>
            <w:vAlign w:val="center"/>
            <w:hideMark/>
          </w:tcPr>
          <w:p w:rsidR="000644FE" w:rsidRPr="00896FB0" w:rsidRDefault="000644FE" w:rsidP="00376950">
            <w:pPr>
              <w:suppressAutoHyphens w:val="0"/>
              <w:spacing w:after="0"/>
              <w:jc w:val="center"/>
              <w:rPr>
                <w:color w:val="000000"/>
                <w:kern w:val="0"/>
                <w:lang w:eastAsia="ru-RU"/>
              </w:rPr>
            </w:pPr>
            <w:r w:rsidRPr="00896FB0">
              <w:rPr>
                <w:color w:val="000000"/>
                <w:kern w:val="0"/>
                <w:lang w:eastAsia="ru-RU"/>
              </w:rPr>
              <w:t>г. Тула, ул. Металлургов, д. 23/11</w:t>
            </w:r>
          </w:p>
        </w:tc>
        <w:tc>
          <w:tcPr>
            <w:tcW w:w="3326" w:type="dxa"/>
            <w:tcBorders>
              <w:top w:val="nil"/>
              <w:left w:val="nil"/>
              <w:bottom w:val="single" w:sz="4" w:space="0" w:color="auto"/>
              <w:right w:val="single" w:sz="4" w:space="0" w:color="auto"/>
            </w:tcBorders>
            <w:shd w:val="clear" w:color="auto" w:fill="auto"/>
            <w:vAlign w:val="center"/>
            <w:hideMark/>
          </w:tcPr>
          <w:p w:rsidR="000644FE" w:rsidRPr="00896FB0" w:rsidRDefault="003D5E4C" w:rsidP="00410ACF">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0644FE" w:rsidRPr="00896FB0" w:rsidRDefault="003D5E4C" w:rsidP="00410ACF">
            <w:pPr>
              <w:suppressAutoHyphens w:val="0"/>
              <w:spacing w:after="0"/>
              <w:jc w:val="center"/>
              <w:rPr>
                <w:color w:val="000000"/>
                <w:kern w:val="0"/>
                <w:lang w:eastAsia="ru-RU"/>
              </w:rPr>
            </w:pPr>
            <w:r>
              <w:rPr>
                <w:color w:val="000000"/>
                <w:kern w:val="0"/>
                <w:lang w:eastAsia="ru-RU"/>
              </w:rPr>
              <w:t>174550,00</w:t>
            </w:r>
          </w:p>
        </w:tc>
      </w:tr>
      <w:tr w:rsidR="002404D1" w:rsidRPr="00896FB0" w:rsidTr="000644F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3D5E4C" w:rsidP="00376950">
            <w:pPr>
              <w:suppressAutoHyphens w:val="0"/>
              <w:spacing w:after="0"/>
              <w:jc w:val="center"/>
              <w:rPr>
                <w:b/>
                <w:bCs/>
                <w:color w:val="000000"/>
                <w:kern w:val="0"/>
                <w:lang w:eastAsia="ru-RU"/>
              </w:rPr>
            </w:pPr>
            <w:r>
              <w:rPr>
                <w:b/>
                <w:bCs/>
                <w:color w:val="000000"/>
                <w:kern w:val="0"/>
                <w:lang w:eastAsia="ru-RU"/>
              </w:rPr>
              <w:t>174550,00</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3D5E4C" w:rsidP="00376950">
            <w:pPr>
              <w:suppressAutoHyphens w:val="0"/>
              <w:spacing w:after="0"/>
              <w:jc w:val="center"/>
              <w:rPr>
                <w:b/>
                <w:bCs/>
                <w:color w:val="000000"/>
                <w:kern w:val="0"/>
                <w:lang w:eastAsia="ru-RU"/>
              </w:rPr>
            </w:pPr>
            <w:r>
              <w:rPr>
                <w:b/>
                <w:bCs/>
                <w:color w:val="000000"/>
                <w:kern w:val="0"/>
                <w:lang w:eastAsia="ru-RU"/>
              </w:rPr>
              <w:t>427 975,00</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0644FE" w:rsidRDefault="000644FE" w:rsidP="00765F3A"/>
    <w:p w:rsidR="00765F3A" w:rsidRDefault="00765F3A" w:rsidP="00765F3A"/>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C53B94" w:rsidRDefault="00C53B94"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1E794B">
        <w:rPr>
          <w:sz w:val="22"/>
          <w:szCs w:val="22"/>
        </w:rPr>
        <w:t>системы электроснабжения</w:t>
      </w:r>
      <w:r w:rsidRPr="006602C7">
        <w:rPr>
          <w:sz w:val="22"/>
          <w:szCs w:val="22"/>
        </w:rPr>
        <w:t xml:space="preserve">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 демонтажа существующих инженерных сетей, строительных конструкций, элементов </w:t>
      </w:r>
      <w:r>
        <w:rPr>
          <w:sz w:val="22"/>
          <w:szCs w:val="22"/>
        </w:rPr>
        <w:lastRenderedPageBreak/>
        <w:t>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w:t>
      </w:r>
      <w:r w:rsidRPr="00D202A2">
        <w:rPr>
          <w:sz w:val="22"/>
          <w:szCs w:val="22"/>
        </w:rPr>
        <w:lastRenderedPageBreak/>
        <w:t xml:space="preserve">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8449BF" w:rsidP="00AF13EA">
      <w:pPr>
        <w:spacing w:after="0"/>
        <w:jc w:val="center"/>
        <w:rPr>
          <w:b/>
          <w:sz w:val="22"/>
          <w:szCs w:val="22"/>
        </w:rPr>
      </w:pPr>
      <w:r>
        <w:rPr>
          <w:b/>
          <w:sz w:val="22"/>
          <w:szCs w:val="22"/>
        </w:rPr>
        <w:t>7</w:t>
      </w:r>
      <w:r w:rsidR="00AF13EA" w:rsidRPr="006602C7">
        <w:rPr>
          <w:b/>
          <w:sz w:val="22"/>
          <w:szCs w:val="22"/>
        </w:rPr>
        <w:t>. ОТВЕТСТВЕННОСТЬ СТОРОН</w:t>
      </w:r>
    </w:p>
    <w:p w:rsidR="00AF13EA" w:rsidRPr="006602C7" w:rsidRDefault="00AF13EA" w:rsidP="00AF13EA">
      <w:pPr>
        <w:spacing w:after="0"/>
        <w:jc w:val="center"/>
        <w:rPr>
          <w:b/>
          <w:sz w:val="22"/>
          <w:szCs w:val="22"/>
        </w:rPr>
      </w:pPr>
    </w:p>
    <w:p w:rsidR="00AF13EA" w:rsidRPr="006602C7" w:rsidRDefault="008449BF" w:rsidP="00AF13EA">
      <w:pPr>
        <w:tabs>
          <w:tab w:val="left" w:pos="709"/>
        </w:tabs>
        <w:spacing w:after="0"/>
        <w:ind w:firstLine="709"/>
        <w:contextualSpacing/>
        <w:rPr>
          <w:rFonts w:eastAsia="MS Mincho"/>
          <w:sz w:val="22"/>
          <w:szCs w:val="22"/>
        </w:rPr>
      </w:pPr>
      <w:r>
        <w:rPr>
          <w:rFonts w:eastAsia="MS Mincho"/>
          <w:sz w:val="22"/>
          <w:szCs w:val="22"/>
        </w:rPr>
        <w:t>7</w:t>
      </w:r>
      <w:r w:rsidR="00AF13EA" w:rsidRPr="006602C7">
        <w:rPr>
          <w:rFonts w:eastAsia="MS Mincho"/>
          <w:sz w:val="22"/>
          <w:szCs w:val="22"/>
        </w:rPr>
        <w:t>.1. В случае просрочки исполнения</w:t>
      </w:r>
      <w:r w:rsidR="00AF13EA">
        <w:rPr>
          <w:rFonts w:eastAsia="MS Mincho"/>
          <w:sz w:val="22"/>
          <w:szCs w:val="22"/>
        </w:rPr>
        <w:t xml:space="preserve"> </w:t>
      </w:r>
      <w:r w:rsidR="00AF13EA" w:rsidRPr="006602C7">
        <w:rPr>
          <w:rFonts w:eastAsia="MS Mincho"/>
          <w:sz w:val="22"/>
          <w:szCs w:val="22"/>
        </w:rPr>
        <w:t>Заказчиком обязательств, предусмотренных Договором,</w:t>
      </w:r>
      <w:r w:rsidR="00AF13EA">
        <w:rPr>
          <w:rFonts w:eastAsia="MS Mincho"/>
          <w:sz w:val="22"/>
          <w:szCs w:val="22"/>
        </w:rPr>
        <w:t xml:space="preserve"> а также календарным планом производства работ (утвержденным Заказчиком), </w:t>
      </w:r>
      <w:r w:rsidR="00AF13EA" w:rsidRPr="006602C7">
        <w:rPr>
          <w:rFonts w:eastAsia="MS Mincho"/>
          <w:sz w:val="22"/>
          <w:szCs w:val="22"/>
        </w:rPr>
        <w:t>Подрядчик вправе потребовать уплаты пен</w:t>
      </w:r>
      <w:r w:rsidR="00AF13EA">
        <w:rPr>
          <w:rFonts w:eastAsia="MS Mincho"/>
          <w:sz w:val="22"/>
          <w:szCs w:val="22"/>
        </w:rPr>
        <w:t>и</w:t>
      </w:r>
      <w:r w:rsidR="00AF13EA" w:rsidRPr="006602C7">
        <w:rPr>
          <w:rFonts w:eastAsia="MS Mincho"/>
          <w:sz w:val="22"/>
          <w:szCs w:val="22"/>
        </w:rPr>
        <w:t>.</w:t>
      </w:r>
    </w:p>
    <w:p w:rsidR="00AF13EA" w:rsidRPr="006602C7" w:rsidRDefault="008449BF" w:rsidP="00AF13EA">
      <w:pPr>
        <w:tabs>
          <w:tab w:val="left" w:pos="709"/>
        </w:tabs>
        <w:ind w:firstLine="709"/>
        <w:contextualSpacing/>
        <w:rPr>
          <w:rFonts w:eastAsia="MS Mincho"/>
          <w:sz w:val="22"/>
          <w:szCs w:val="22"/>
        </w:rPr>
      </w:pPr>
      <w:r>
        <w:rPr>
          <w:rFonts w:eastAsia="MS Mincho"/>
          <w:sz w:val="22"/>
          <w:szCs w:val="22"/>
        </w:rPr>
        <w:lastRenderedPageBreak/>
        <w:t>7</w:t>
      </w:r>
      <w:r w:rsidR="00AF13EA"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F13EA">
        <w:rPr>
          <w:rFonts w:eastAsia="MS Mincho"/>
          <w:sz w:val="22"/>
          <w:szCs w:val="22"/>
        </w:rPr>
        <w:t>Д</w:t>
      </w:r>
      <w:r w:rsidR="00AF13EA" w:rsidRPr="006602C7">
        <w:rPr>
          <w:rFonts w:eastAsia="MS Mincho"/>
          <w:sz w:val="22"/>
          <w:szCs w:val="22"/>
        </w:rPr>
        <w:t xml:space="preserve">оговором, начиная со дня, следующего после дня истечения установленного </w:t>
      </w:r>
      <w:r w:rsidR="00AF13EA">
        <w:rPr>
          <w:rFonts w:eastAsia="MS Mincho"/>
          <w:sz w:val="22"/>
          <w:szCs w:val="22"/>
        </w:rPr>
        <w:t>Д</w:t>
      </w:r>
      <w:r w:rsidR="00AF13EA"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8449BF" w:rsidP="00AF13EA">
      <w:pPr>
        <w:ind w:firstLine="709"/>
        <w:contextualSpacing/>
        <w:rPr>
          <w:rFonts w:eastAsia="Calibri"/>
          <w:sz w:val="22"/>
          <w:szCs w:val="22"/>
        </w:rPr>
      </w:pPr>
      <w:r>
        <w:rPr>
          <w:rFonts w:eastAsia="Calibri"/>
          <w:sz w:val="22"/>
          <w:szCs w:val="22"/>
        </w:rPr>
        <w:t>7</w:t>
      </w:r>
      <w:r w:rsidR="00AF13EA"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F13EA">
        <w:rPr>
          <w:rFonts w:eastAsia="Calibri"/>
          <w:sz w:val="22"/>
          <w:szCs w:val="22"/>
        </w:rPr>
        <w:t>Д</w:t>
      </w:r>
      <w:r w:rsidR="00AF13EA"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8449BF" w:rsidP="00AF13EA">
      <w:pPr>
        <w:ind w:firstLine="709"/>
        <w:rPr>
          <w:rFonts w:eastAsia="Calibri"/>
          <w:sz w:val="22"/>
          <w:szCs w:val="22"/>
        </w:rPr>
      </w:pPr>
      <w:r>
        <w:rPr>
          <w:rFonts w:eastAsia="Calibri"/>
          <w:sz w:val="22"/>
          <w:szCs w:val="22"/>
        </w:rPr>
        <w:t>7</w:t>
      </w:r>
      <w:r w:rsidR="00AF13EA" w:rsidRPr="006602C7">
        <w:rPr>
          <w:rFonts w:eastAsia="Calibri"/>
          <w:sz w:val="22"/>
          <w:szCs w:val="22"/>
        </w:rPr>
        <w:t xml:space="preserve">.4. </w:t>
      </w:r>
      <w:r w:rsidR="00AF13EA"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8449BF" w:rsidP="00AF13EA">
      <w:pPr>
        <w:autoSpaceDE w:val="0"/>
        <w:autoSpaceDN w:val="0"/>
        <w:adjustRightInd w:val="0"/>
        <w:ind w:firstLine="709"/>
        <w:rPr>
          <w:rFonts w:eastAsia="Calibri"/>
          <w:sz w:val="22"/>
          <w:szCs w:val="22"/>
        </w:rPr>
      </w:pPr>
      <w:r>
        <w:rPr>
          <w:sz w:val="22"/>
          <w:szCs w:val="22"/>
        </w:rPr>
        <w:t>7</w:t>
      </w:r>
      <w:r w:rsidR="00AF13EA" w:rsidRPr="006602C7">
        <w:rPr>
          <w:sz w:val="22"/>
          <w:szCs w:val="22"/>
        </w:rPr>
        <w:t xml:space="preserve">.5. </w:t>
      </w:r>
      <w:r w:rsidR="00AF13EA"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F13EA" w:rsidRPr="006602C7">
          <w:rPr>
            <w:rFonts w:eastAsia="Calibri"/>
            <w:sz w:val="22"/>
            <w:szCs w:val="22"/>
          </w:rPr>
          <w:t>ставки</w:t>
        </w:r>
      </w:hyperlink>
      <w:r w:rsidR="00AF13EA"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.6.1. 10 процентов цены Договора в случае, если цена Договора не превышает 3 млн. рублей;</w:t>
      </w:r>
    </w:p>
    <w:p w:rsidR="00AF13EA" w:rsidRPr="006602C7" w:rsidRDefault="008449BF" w:rsidP="00AF13EA">
      <w:pPr>
        <w:autoSpaceDE w:val="0"/>
        <w:autoSpaceDN w:val="0"/>
        <w:adjustRightInd w:val="0"/>
        <w:ind w:firstLine="709"/>
        <w:rPr>
          <w:rFonts w:eastAsia="Calibri"/>
          <w:sz w:val="22"/>
          <w:szCs w:val="22"/>
        </w:rPr>
      </w:pPr>
      <w:r>
        <w:rPr>
          <w:rFonts w:eastAsia="Calibri"/>
          <w:sz w:val="22"/>
          <w:szCs w:val="22"/>
        </w:rPr>
        <w:t>7</w:t>
      </w:r>
      <w:r w:rsidR="00AF13EA" w:rsidRPr="006602C7">
        <w:rPr>
          <w:rFonts w:eastAsia="Calibri"/>
          <w:sz w:val="22"/>
          <w:szCs w:val="22"/>
        </w:rPr>
        <w:t>.6.2. 5 процентов цены Договора в случае, если цена Договора составляет от 3 млн. рублей до 50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.6.3. 1 процент цены Договора в случае, если цена Договора составляет от 50 млн. рублей до 100 млн. рублей;</w:t>
      </w:r>
    </w:p>
    <w:p w:rsidR="00AF13EA" w:rsidRPr="006602C7" w:rsidRDefault="008449BF" w:rsidP="00AF13EA">
      <w:pPr>
        <w:autoSpaceDE w:val="0"/>
        <w:autoSpaceDN w:val="0"/>
        <w:adjustRightInd w:val="0"/>
        <w:spacing w:after="0"/>
        <w:ind w:firstLine="709"/>
        <w:rPr>
          <w:rFonts w:eastAsia="Calibri"/>
          <w:sz w:val="22"/>
          <w:szCs w:val="22"/>
        </w:rPr>
      </w:pPr>
      <w:r>
        <w:rPr>
          <w:rFonts w:eastAsia="Calibri"/>
          <w:sz w:val="22"/>
          <w:szCs w:val="22"/>
        </w:rPr>
        <w:t>7</w:t>
      </w:r>
      <w:r w:rsidR="00AF13EA" w:rsidRPr="006602C7">
        <w:rPr>
          <w:rFonts w:eastAsia="Calibri"/>
          <w:sz w:val="22"/>
          <w:szCs w:val="22"/>
        </w:rPr>
        <w:t>.6.4.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8449BF" w:rsidP="00AF13EA">
      <w:pPr>
        <w:spacing w:after="0"/>
        <w:ind w:firstLine="709"/>
        <w:rPr>
          <w:rFonts w:eastAsia="Calibri"/>
          <w:sz w:val="22"/>
          <w:szCs w:val="22"/>
        </w:rPr>
      </w:pPr>
      <w:r>
        <w:rPr>
          <w:rFonts w:eastAsia="Calibri"/>
          <w:sz w:val="22"/>
          <w:szCs w:val="22"/>
        </w:rPr>
        <w:t>7</w:t>
      </w:r>
      <w:r w:rsidR="00AF13EA"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8449BF" w:rsidP="00AF13EA">
      <w:pPr>
        <w:spacing w:after="0"/>
        <w:ind w:firstLine="709"/>
        <w:rPr>
          <w:rFonts w:eastAsia="Calibri"/>
          <w:sz w:val="22"/>
          <w:szCs w:val="22"/>
        </w:rPr>
      </w:pPr>
      <w:r>
        <w:rPr>
          <w:rFonts w:eastAsia="Calibri"/>
          <w:sz w:val="22"/>
          <w:szCs w:val="22"/>
        </w:rPr>
        <w:t>7</w:t>
      </w:r>
      <w:r w:rsidR="00AF13EA">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85D16" w:rsidP="00AF13EA">
      <w:pPr>
        <w:spacing w:after="0"/>
        <w:jc w:val="center"/>
        <w:rPr>
          <w:b/>
          <w:sz w:val="22"/>
          <w:szCs w:val="22"/>
        </w:rPr>
      </w:pPr>
      <w:r>
        <w:rPr>
          <w:b/>
          <w:sz w:val="22"/>
          <w:szCs w:val="22"/>
        </w:rPr>
        <w:lastRenderedPageBreak/>
        <w:t>8</w:t>
      </w:r>
      <w:r w:rsidR="00AF13EA" w:rsidRPr="006602C7">
        <w:rPr>
          <w:b/>
          <w:sz w:val="22"/>
          <w:szCs w:val="22"/>
        </w:rPr>
        <w:t>.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85D16" w:rsidP="00AF13E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85D16" w:rsidP="00AF13EA">
      <w:pPr>
        <w:spacing w:after="0"/>
        <w:ind w:firstLine="709"/>
        <w:rPr>
          <w:sz w:val="22"/>
          <w:szCs w:val="22"/>
        </w:rPr>
      </w:pPr>
      <w:r>
        <w:rPr>
          <w:sz w:val="22"/>
          <w:szCs w:val="22"/>
        </w:rPr>
        <w:t>8</w:t>
      </w:r>
      <w:r w:rsidR="00AF13EA"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85D16" w:rsidP="00AF13EA">
      <w:pPr>
        <w:spacing w:after="0"/>
        <w:ind w:firstLine="709"/>
        <w:rPr>
          <w:sz w:val="22"/>
          <w:szCs w:val="22"/>
        </w:rPr>
      </w:pPr>
      <w:r>
        <w:rPr>
          <w:sz w:val="22"/>
          <w:szCs w:val="22"/>
        </w:rPr>
        <w:t>8</w:t>
      </w:r>
      <w:r w:rsidR="00AF13EA"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85D16" w:rsidP="00E029BA">
      <w:pPr>
        <w:pStyle w:val="afffb"/>
        <w:spacing w:before="0" w:after="0"/>
        <w:ind w:firstLine="708"/>
        <w:rPr>
          <w:rFonts w:eastAsia="MS Mincho"/>
          <w:sz w:val="22"/>
          <w:szCs w:val="22"/>
        </w:rPr>
      </w:pPr>
      <w:r>
        <w:rPr>
          <w:rFonts w:eastAsia="MS Mincho"/>
          <w:sz w:val="22"/>
          <w:szCs w:val="22"/>
        </w:rPr>
        <w:t>8</w:t>
      </w:r>
      <w:r w:rsidR="00AF13EA"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85D16" w:rsidP="00AF13EA">
      <w:pPr>
        <w:tabs>
          <w:tab w:val="center" w:pos="4677"/>
          <w:tab w:val="right" w:pos="9355"/>
        </w:tabs>
        <w:spacing w:after="0"/>
        <w:jc w:val="center"/>
        <w:rPr>
          <w:rFonts w:eastAsia="MS Mincho"/>
          <w:b/>
          <w:bCs/>
          <w:sz w:val="22"/>
          <w:szCs w:val="22"/>
        </w:rPr>
      </w:pPr>
      <w:r>
        <w:rPr>
          <w:rFonts w:eastAsia="MS Mincho"/>
          <w:b/>
          <w:bCs/>
          <w:sz w:val="22"/>
          <w:szCs w:val="22"/>
        </w:rPr>
        <w:t>9</w:t>
      </w:r>
      <w:r w:rsidR="00AF13EA" w:rsidRPr="006602C7">
        <w:rPr>
          <w:rFonts w:eastAsia="MS Mincho"/>
          <w:b/>
          <w:bCs/>
          <w:sz w:val="22"/>
          <w:szCs w:val="22"/>
        </w:rPr>
        <w:t>.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85D16" w:rsidP="00AF13EA">
      <w:pPr>
        <w:widowControl w:val="0"/>
        <w:autoSpaceDE w:val="0"/>
        <w:autoSpaceDN w:val="0"/>
        <w:adjustRightInd w:val="0"/>
        <w:spacing w:after="0"/>
        <w:ind w:firstLine="720"/>
        <w:rPr>
          <w:sz w:val="22"/>
          <w:szCs w:val="22"/>
        </w:rPr>
      </w:pPr>
      <w:r>
        <w:rPr>
          <w:sz w:val="22"/>
          <w:szCs w:val="22"/>
        </w:rPr>
        <w:t>9</w:t>
      </w:r>
      <w:r w:rsidR="00AF13EA"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F13EA" w:rsidRPr="006602C7">
        <w:rPr>
          <w:rFonts w:eastAsia="MS Mincho"/>
          <w:sz w:val="22"/>
          <w:szCs w:val="22"/>
        </w:rPr>
        <w:t>или в связи с ним, были урегулированы путем переговоров.</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85D16" w:rsidP="00AF13EA">
      <w:pPr>
        <w:widowControl w:val="0"/>
        <w:autoSpaceDE w:val="0"/>
        <w:autoSpaceDN w:val="0"/>
        <w:adjustRightInd w:val="0"/>
        <w:spacing w:after="0"/>
        <w:ind w:firstLine="709"/>
        <w:rPr>
          <w:sz w:val="22"/>
          <w:szCs w:val="22"/>
        </w:rPr>
      </w:pPr>
      <w:r>
        <w:rPr>
          <w:sz w:val="22"/>
          <w:szCs w:val="22"/>
        </w:rPr>
        <w:t>9</w:t>
      </w:r>
      <w:r w:rsidR="00AF13EA" w:rsidRPr="006602C7">
        <w:rPr>
          <w:sz w:val="22"/>
          <w:szCs w:val="22"/>
        </w:rPr>
        <w:t>.3.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w:t>
      </w:r>
      <w:r w:rsidR="00A85D16">
        <w:rPr>
          <w:b/>
          <w:bCs/>
          <w:sz w:val="22"/>
          <w:szCs w:val="22"/>
        </w:rPr>
        <w:t>0</w:t>
      </w:r>
      <w:r w:rsidRPr="006602C7">
        <w:rPr>
          <w:b/>
          <w:bCs/>
          <w:sz w:val="22"/>
          <w:szCs w:val="22"/>
        </w:rPr>
        <w:t>.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w:t>
      </w:r>
      <w:r w:rsidR="00A85D16">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w:t>
      </w:r>
      <w:r w:rsidR="00A85D16">
        <w:rPr>
          <w:sz w:val="22"/>
          <w:szCs w:val="22"/>
        </w:rPr>
        <w:t>0</w:t>
      </w:r>
      <w:r w:rsidRPr="006602C7">
        <w:rPr>
          <w:sz w:val="22"/>
          <w:szCs w:val="22"/>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Pr="006602C7">
        <w:rPr>
          <w:sz w:val="22"/>
          <w:szCs w:val="22"/>
        </w:rPr>
        <w:lastRenderedPageBreak/>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1</w:t>
      </w:r>
      <w:r w:rsidR="00A85D16">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85D16">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w:t>
      </w:r>
      <w:r w:rsidR="00A85D16">
        <w:rPr>
          <w:b/>
          <w:sz w:val="22"/>
          <w:szCs w:val="22"/>
        </w:rPr>
        <w:t>1</w:t>
      </w:r>
      <w:r w:rsidRPr="009718F9">
        <w:rPr>
          <w:b/>
          <w:sz w:val="22"/>
          <w:szCs w:val="22"/>
        </w:rPr>
        <w:t>.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w:t>
      </w:r>
      <w:r w:rsidR="00A85D16">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w:t>
      </w:r>
      <w:r w:rsidR="00A85D16">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1</w:t>
      </w:r>
      <w:r w:rsidR="00A85D16">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w:t>
      </w:r>
      <w:r w:rsidR="00A85D16">
        <w:rPr>
          <w:b/>
          <w:sz w:val="22"/>
          <w:szCs w:val="22"/>
        </w:rPr>
        <w:t>2</w:t>
      </w:r>
      <w:r w:rsidRPr="006602C7">
        <w:rPr>
          <w:b/>
          <w:sz w:val="22"/>
          <w:szCs w:val="22"/>
        </w:rPr>
        <w:t>.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Pr="006B2834" w:rsidRDefault="00AF13EA" w:rsidP="00D957DC">
            <w:pPr>
              <w:rPr>
                <w:color w:val="000000"/>
              </w:rPr>
            </w:pPr>
            <w:r w:rsidRPr="006B2834">
              <w:rPr>
                <w:color w:val="000000"/>
                <w:sz w:val="22"/>
                <w:szCs w:val="22"/>
              </w:rPr>
              <w:lastRenderedPageBreak/>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723B45" w:rsidRDefault="00562CB5" w:rsidP="009E59E4">
      <w:pPr>
        <w:spacing w:after="0"/>
        <w:ind w:firstLine="708"/>
      </w:pPr>
      <w:r w:rsidRPr="0070570A">
        <w:t xml:space="preserve">Предмет договора: </w:t>
      </w:r>
      <w:r w:rsidR="00865942" w:rsidRPr="00C22CD9">
        <w:t xml:space="preserve">выполнение работ по капитальному ремонту </w:t>
      </w:r>
      <w:r w:rsidR="00CE0208">
        <w:t>системы электроснабжения</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9E59E4" w:rsidRDefault="009E59E4" w:rsidP="009E59E4">
      <w:pPr>
        <w:autoSpaceDE w:val="0"/>
        <w:spacing w:after="0"/>
        <w:jc w:val="center"/>
      </w:pPr>
      <w:r w:rsidRPr="0004292B">
        <w:t xml:space="preserve">г. Тула, ул. Металлургов, д. </w:t>
      </w:r>
      <w:r>
        <w:t>18</w:t>
      </w:r>
    </w:p>
    <w:p w:rsidR="009E59E4" w:rsidRDefault="009E59E4" w:rsidP="009E59E4">
      <w:pPr>
        <w:autoSpaceDE w:val="0"/>
        <w:spacing w:after="0"/>
        <w:jc w:val="center"/>
      </w:pPr>
      <w:r w:rsidRPr="0004292B">
        <w:t xml:space="preserve">г. Тула, ул. Металлургов, д. </w:t>
      </w:r>
      <w:r>
        <w:t>20/6</w:t>
      </w:r>
    </w:p>
    <w:p w:rsidR="009E59E4" w:rsidRDefault="009E59E4" w:rsidP="009E59E4">
      <w:pPr>
        <w:autoSpaceDE w:val="0"/>
        <w:spacing w:after="0"/>
        <w:jc w:val="center"/>
      </w:pPr>
      <w:r w:rsidRPr="0004292B">
        <w:t xml:space="preserve">г. Тула, ул. Металлургов, д. </w:t>
      </w:r>
      <w:r>
        <w:t>23/11</w:t>
      </w:r>
    </w:p>
    <w:p w:rsidR="009E59E4" w:rsidRDefault="009E59E4" w:rsidP="009E59E4">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CE0208" w:rsidP="00FD59AF">
      <w:pPr>
        <w:ind w:firstLine="709"/>
        <w:jc w:val="center"/>
        <w:rPr>
          <w:color w:val="000000"/>
        </w:rPr>
      </w:pPr>
      <w:r>
        <w:rPr>
          <w:b/>
          <w:bCs/>
          <w:color w:val="000000"/>
        </w:rPr>
        <w:t>427 975,00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E1" w:rsidRDefault="002F56E1">
      <w:pPr>
        <w:spacing w:after="0"/>
      </w:pPr>
      <w:r>
        <w:separator/>
      </w:r>
    </w:p>
  </w:endnote>
  <w:endnote w:type="continuationSeparator" w:id="0">
    <w:p w:rsidR="002F56E1" w:rsidRDefault="002F56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Pr="00394EB9" w:rsidRDefault="00F9118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E1" w:rsidRDefault="002F56E1">
      <w:pPr>
        <w:spacing w:after="0"/>
      </w:pPr>
      <w:r>
        <w:separator/>
      </w:r>
    </w:p>
  </w:footnote>
  <w:footnote w:type="continuationSeparator" w:id="0">
    <w:p w:rsidR="002F56E1" w:rsidRDefault="002F56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1A6801" w:rsidP="001C026D">
    <w:pPr>
      <w:jc w:val="center"/>
    </w:pPr>
    <w:fldSimple w:instr="PAGE   \* MERGEFORMAT">
      <w:r w:rsidR="0011282C">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8F" w:rsidRDefault="00F911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567D4"/>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282C"/>
    <w:rsid w:val="001135F8"/>
    <w:rsid w:val="00117CD5"/>
    <w:rsid w:val="00123E90"/>
    <w:rsid w:val="00124544"/>
    <w:rsid w:val="00126D81"/>
    <w:rsid w:val="001270EA"/>
    <w:rsid w:val="001270F5"/>
    <w:rsid w:val="00127449"/>
    <w:rsid w:val="00127659"/>
    <w:rsid w:val="00137E59"/>
    <w:rsid w:val="00141F24"/>
    <w:rsid w:val="0014631F"/>
    <w:rsid w:val="001546AC"/>
    <w:rsid w:val="001562E3"/>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6801"/>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794B"/>
    <w:rsid w:val="001F6DFE"/>
    <w:rsid w:val="00202F44"/>
    <w:rsid w:val="002033DA"/>
    <w:rsid w:val="00205635"/>
    <w:rsid w:val="002137A7"/>
    <w:rsid w:val="00215E37"/>
    <w:rsid w:val="00223952"/>
    <w:rsid w:val="00224124"/>
    <w:rsid w:val="00231474"/>
    <w:rsid w:val="002330FD"/>
    <w:rsid w:val="002336E8"/>
    <w:rsid w:val="002404D1"/>
    <w:rsid w:val="00242AE5"/>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56E1"/>
    <w:rsid w:val="002F661D"/>
    <w:rsid w:val="00301F06"/>
    <w:rsid w:val="00302DE6"/>
    <w:rsid w:val="00304621"/>
    <w:rsid w:val="00315061"/>
    <w:rsid w:val="00324F8B"/>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E4C"/>
    <w:rsid w:val="003D5F8E"/>
    <w:rsid w:val="003E48C9"/>
    <w:rsid w:val="003E7D8E"/>
    <w:rsid w:val="003F0F01"/>
    <w:rsid w:val="003F1915"/>
    <w:rsid w:val="003F47D6"/>
    <w:rsid w:val="00400A36"/>
    <w:rsid w:val="0040110A"/>
    <w:rsid w:val="004045B2"/>
    <w:rsid w:val="00404A6A"/>
    <w:rsid w:val="00404D85"/>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62341"/>
    <w:rsid w:val="0046484C"/>
    <w:rsid w:val="00465C12"/>
    <w:rsid w:val="00467388"/>
    <w:rsid w:val="004701C9"/>
    <w:rsid w:val="00473C5F"/>
    <w:rsid w:val="00474A51"/>
    <w:rsid w:val="00476707"/>
    <w:rsid w:val="00477914"/>
    <w:rsid w:val="004827B9"/>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2897"/>
    <w:rsid w:val="004D4036"/>
    <w:rsid w:val="004D5B9A"/>
    <w:rsid w:val="004E0885"/>
    <w:rsid w:val="004E259A"/>
    <w:rsid w:val="004E589F"/>
    <w:rsid w:val="004F20DF"/>
    <w:rsid w:val="004F2177"/>
    <w:rsid w:val="004F3041"/>
    <w:rsid w:val="004F31B3"/>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2469"/>
    <w:rsid w:val="005A3F13"/>
    <w:rsid w:val="005A5E30"/>
    <w:rsid w:val="005A76C5"/>
    <w:rsid w:val="005B0076"/>
    <w:rsid w:val="005B4763"/>
    <w:rsid w:val="005C0D70"/>
    <w:rsid w:val="005C20BB"/>
    <w:rsid w:val="005C25AA"/>
    <w:rsid w:val="005D0697"/>
    <w:rsid w:val="005D619F"/>
    <w:rsid w:val="005D7407"/>
    <w:rsid w:val="005E0A25"/>
    <w:rsid w:val="005E29C6"/>
    <w:rsid w:val="005E4417"/>
    <w:rsid w:val="005E54A9"/>
    <w:rsid w:val="005E587D"/>
    <w:rsid w:val="005F0815"/>
    <w:rsid w:val="005F1188"/>
    <w:rsid w:val="005F2C15"/>
    <w:rsid w:val="005F41C6"/>
    <w:rsid w:val="00601F9F"/>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49BF"/>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5D16"/>
    <w:rsid w:val="00A875D6"/>
    <w:rsid w:val="00A87C64"/>
    <w:rsid w:val="00A90CFD"/>
    <w:rsid w:val="00A90D88"/>
    <w:rsid w:val="00A96659"/>
    <w:rsid w:val="00A97EE8"/>
    <w:rsid w:val="00AA44AB"/>
    <w:rsid w:val="00AB07B5"/>
    <w:rsid w:val="00AB364B"/>
    <w:rsid w:val="00AB3691"/>
    <w:rsid w:val="00AB3D70"/>
    <w:rsid w:val="00AB5258"/>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5D75"/>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53B94"/>
    <w:rsid w:val="00C643D6"/>
    <w:rsid w:val="00C64AA6"/>
    <w:rsid w:val="00C64BA3"/>
    <w:rsid w:val="00C64EE8"/>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5CF9"/>
    <w:rsid w:val="00CD795F"/>
    <w:rsid w:val="00CE0208"/>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7386"/>
    <w:rsid w:val="00D84069"/>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4B6B"/>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27DF8"/>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118F"/>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201EC-C85D-43FF-929B-8A6051C2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18538</Words>
  <Characters>105673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190</cp:revision>
  <cp:lastPrinted>2016-03-11T08:26:00Z</cp:lastPrinted>
  <dcterms:created xsi:type="dcterms:W3CDTF">2015-12-31T15:58:00Z</dcterms:created>
  <dcterms:modified xsi:type="dcterms:W3CDTF">2016-03-11T08:34:00Z</dcterms:modified>
</cp:coreProperties>
</file>