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E03A1">
              <w:rPr>
                <w:kern w:val="0"/>
                <w:lang w:eastAsia="ru-RU"/>
              </w:rPr>
              <w:t>24</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E03A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E03A1">
              <w:rPr>
                <w:kern w:val="0"/>
                <w:lang w:eastAsia="ru-RU"/>
              </w:rPr>
              <w:t>526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768C3" w:rsidRPr="006034F2" w:rsidRDefault="0006289A" w:rsidP="00821E21">
      <w:pPr>
        <w:autoSpaceDE w:val="0"/>
        <w:spacing w:after="0"/>
        <w:jc w:val="center"/>
      </w:pPr>
      <w:r>
        <w:t>г. Кимовск, ул. Гоголя, д.4</w:t>
      </w:r>
    </w:p>
    <w:p w:rsidR="0006289A" w:rsidRPr="006034F2" w:rsidRDefault="0006289A" w:rsidP="0006289A">
      <w:pPr>
        <w:autoSpaceDE w:val="0"/>
        <w:spacing w:after="0"/>
        <w:jc w:val="center"/>
      </w:pPr>
      <w:r>
        <w:t>г. Кимовск, ул. Гоголя, д.5</w:t>
      </w:r>
    </w:p>
    <w:p w:rsidR="0006289A" w:rsidRDefault="0006289A" w:rsidP="0006289A">
      <w:pPr>
        <w:autoSpaceDE w:val="0"/>
        <w:spacing w:after="0"/>
        <w:jc w:val="center"/>
      </w:pPr>
      <w:r>
        <w:t>г. Кимовск, ул. Гоголя, д.7</w:t>
      </w:r>
    </w:p>
    <w:p w:rsidR="0006289A" w:rsidRPr="006034F2" w:rsidRDefault="0006289A" w:rsidP="0006289A">
      <w:pPr>
        <w:autoSpaceDE w:val="0"/>
        <w:spacing w:after="0"/>
        <w:jc w:val="center"/>
      </w:pPr>
      <w:r>
        <w:t>г. Кимовск, ул. Гоголя, д.8</w:t>
      </w:r>
    </w:p>
    <w:p w:rsidR="0006289A" w:rsidRDefault="0006289A" w:rsidP="0006289A">
      <w:pPr>
        <w:autoSpaceDE w:val="0"/>
        <w:spacing w:after="0"/>
        <w:jc w:val="center"/>
      </w:pPr>
      <w:r>
        <w:t>г. Кимовск, ул. Ленина, д.9</w:t>
      </w:r>
    </w:p>
    <w:p w:rsidR="0006289A" w:rsidRPr="006034F2" w:rsidRDefault="0006289A" w:rsidP="0006289A">
      <w:pPr>
        <w:autoSpaceDE w:val="0"/>
        <w:spacing w:after="0"/>
        <w:jc w:val="center"/>
      </w:pPr>
      <w:r>
        <w:t>г. Кимовск, ул. Октябрьская, д.11</w:t>
      </w:r>
    </w:p>
    <w:p w:rsidR="0006289A" w:rsidRPr="006034F2" w:rsidRDefault="0006289A" w:rsidP="0006289A">
      <w:pPr>
        <w:autoSpaceDE w:val="0"/>
        <w:spacing w:after="0"/>
        <w:jc w:val="center"/>
      </w:pPr>
    </w:p>
    <w:p w:rsidR="0006289A" w:rsidRPr="006034F2" w:rsidRDefault="0006289A" w:rsidP="0006289A">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F32A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F32A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F32AB" w:rsidRPr="00A76C1A">
        <w:rPr>
          <w:bCs/>
        </w:rPr>
        <w:fldChar w:fldCharType="begin"/>
      </w:r>
      <w:r w:rsidRPr="00A76C1A">
        <w:rPr>
          <w:bCs/>
        </w:rPr>
        <w:instrText xml:space="preserve"> REF _Ref166267456 \h  \* MERGEFORMAT </w:instrText>
      </w:r>
      <w:r w:rsidR="005F32AB" w:rsidRPr="00A76C1A">
        <w:rPr>
          <w:bCs/>
        </w:rPr>
      </w:r>
      <w:r w:rsidR="005F32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F32AB" w:rsidRPr="00A76C1A">
        <w:rPr>
          <w:bCs/>
        </w:rPr>
        <w:fldChar w:fldCharType="begin"/>
      </w:r>
      <w:r w:rsidRPr="00A76C1A">
        <w:rPr>
          <w:bCs/>
        </w:rPr>
        <w:instrText xml:space="preserve"> REF _Ref166267457 \h  \* MERGEFORMAT </w:instrText>
      </w:r>
      <w:r w:rsidR="005F32AB" w:rsidRPr="00A76C1A">
        <w:rPr>
          <w:bCs/>
        </w:rPr>
      </w:r>
      <w:r w:rsidR="005F32A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F32AB" w:rsidRPr="00A76C1A">
        <w:rPr>
          <w:bCs/>
        </w:rPr>
        <w:fldChar w:fldCharType="begin"/>
      </w:r>
      <w:r w:rsidRPr="00A76C1A">
        <w:rPr>
          <w:bCs/>
        </w:rPr>
        <w:instrText xml:space="preserve"> REF _Ref166267727 \h  \* MERGEFORMAT </w:instrText>
      </w:r>
      <w:r w:rsidR="005F32AB" w:rsidRPr="00A76C1A">
        <w:rPr>
          <w:bCs/>
        </w:rPr>
      </w:r>
      <w:r w:rsidR="005F32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F32AB" w:rsidRPr="00A76C1A">
        <w:rPr>
          <w:bCs/>
        </w:rPr>
        <w:fldChar w:fldCharType="begin"/>
      </w:r>
      <w:r w:rsidRPr="00A76C1A">
        <w:rPr>
          <w:bCs/>
        </w:rPr>
        <w:instrText xml:space="preserve"> REF _Ref166311076 \h  \* MERGEFORMAT </w:instrText>
      </w:r>
      <w:r w:rsidR="005F32AB" w:rsidRPr="00A76C1A">
        <w:rPr>
          <w:bCs/>
        </w:rPr>
      </w:r>
      <w:r w:rsidR="005F32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F32AB" w:rsidRPr="00A76C1A">
        <w:rPr>
          <w:bCs/>
        </w:rPr>
        <w:fldChar w:fldCharType="begin"/>
      </w:r>
      <w:r w:rsidRPr="00A76C1A">
        <w:rPr>
          <w:bCs/>
        </w:rPr>
        <w:instrText xml:space="preserve"> REF _Ref166311380 \h  \* MERGEFORMAT </w:instrText>
      </w:r>
      <w:r w:rsidR="005F32AB" w:rsidRPr="00A76C1A">
        <w:rPr>
          <w:bCs/>
        </w:rPr>
      </w:r>
      <w:r w:rsidR="005F32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F32AB" w:rsidRPr="00A76C1A">
        <w:rPr>
          <w:bCs/>
        </w:rPr>
        <w:fldChar w:fldCharType="begin"/>
      </w:r>
      <w:r w:rsidRPr="00A76C1A">
        <w:rPr>
          <w:bCs/>
        </w:rPr>
        <w:instrText xml:space="preserve"> REF _Ref166312503 \h  \* MERGEFORMAT </w:instrText>
      </w:r>
      <w:r w:rsidR="005F32AB" w:rsidRPr="00A76C1A">
        <w:rPr>
          <w:bCs/>
        </w:rPr>
      </w:r>
      <w:r w:rsidR="005F32A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F32AB" w:rsidRPr="00A76C1A">
        <w:rPr>
          <w:bCs/>
        </w:rPr>
        <w:fldChar w:fldCharType="begin"/>
      </w:r>
      <w:r w:rsidRPr="00A76C1A">
        <w:rPr>
          <w:bCs/>
        </w:rPr>
        <w:instrText xml:space="preserve"> REF _Ref166267727 \h  \* MERGEFORMAT </w:instrText>
      </w:r>
      <w:r w:rsidR="005F32AB" w:rsidRPr="00A76C1A">
        <w:rPr>
          <w:bCs/>
        </w:rPr>
      </w:r>
      <w:r w:rsidR="005F32A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292E72">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A6424B">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C1021D" w:rsidRPr="006034F2" w:rsidRDefault="00C1021D" w:rsidP="00C1021D">
                  <w:pPr>
                    <w:autoSpaceDE w:val="0"/>
                    <w:spacing w:after="0"/>
                    <w:jc w:val="center"/>
                  </w:pPr>
                  <w:r>
                    <w:t>г. Кимовск, ул. Гоголя, д.4</w:t>
                  </w:r>
                </w:p>
                <w:p w:rsidR="00C1021D" w:rsidRPr="006034F2" w:rsidRDefault="00C1021D" w:rsidP="00C1021D">
                  <w:pPr>
                    <w:autoSpaceDE w:val="0"/>
                    <w:spacing w:after="0"/>
                    <w:jc w:val="center"/>
                  </w:pPr>
                  <w:r>
                    <w:t>г. Кимовск, ул. Гоголя, д.5</w:t>
                  </w:r>
                </w:p>
                <w:p w:rsidR="00C1021D" w:rsidRDefault="00C1021D" w:rsidP="00C1021D">
                  <w:pPr>
                    <w:autoSpaceDE w:val="0"/>
                    <w:spacing w:after="0"/>
                    <w:jc w:val="center"/>
                  </w:pPr>
                  <w:r>
                    <w:t>г. Кимовск, ул. Гоголя, д.7</w:t>
                  </w:r>
                </w:p>
                <w:p w:rsidR="00C1021D" w:rsidRPr="006034F2" w:rsidRDefault="00C1021D" w:rsidP="00C1021D">
                  <w:pPr>
                    <w:autoSpaceDE w:val="0"/>
                    <w:spacing w:after="0"/>
                    <w:jc w:val="center"/>
                  </w:pPr>
                  <w:r>
                    <w:t>г. Кимовск, ул. Гоголя, д.8</w:t>
                  </w:r>
                </w:p>
                <w:p w:rsidR="00C1021D" w:rsidRDefault="00C1021D" w:rsidP="00C1021D">
                  <w:pPr>
                    <w:autoSpaceDE w:val="0"/>
                    <w:spacing w:after="0"/>
                    <w:jc w:val="center"/>
                  </w:pPr>
                  <w:r>
                    <w:t>г. Кимовск, ул. Ленина, д.9</w:t>
                  </w:r>
                </w:p>
                <w:p w:rsidR="00C1021D" w:rsidRPr="006034F2" w:rsidRDefault="00C1021D" w:rsidP="00C1021D">
                  <w:pPr>
                    <w:autoSpaceDE w:val="0"/>
                    <w:spacing w:after="0"/>
                    <w:jc w:val="center"/>
                  </w:pPr>
                  <w:r>
                    <w:t>г. Кимовск, ул. Октябрьская, д.11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1021D"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C1021D" w:rsidRPr="006034F2" w:rsidRDefault="00C1021D" w:rsidP="00C1021D">
            <w:pPr>
              <w:autoSpaceDE w:val="0"/>
              <w:spacing w:after="0"/>
              <w:jc w:val="center"/>
            </w:pPr>
            <w:r>
              <w:t>г. Кимовск, ул. Гоголя, д.4</w:t>
            </w:r>
          </w:p>
          <w:p w:rsidR="00C1021D" w:rsidRPr="006034F2" w:rsidRDefault="00C1021D" w:rsidP="00C1021D">
            <w:pPr>
              <w:autoSpaceDE w:val="0"/>
              <w:spacing w:after="0"/>
              <w:jc w:val="center"/>
            </w:pPr>
            <w:r>
              <w:t>г. Кимовск, ул. Гоголя, д.5</w:t>
            </w:r>
          </w:p>
          <w:p w:rsidR="00C1021D" w:rsidRDefault="00C1021D" w:rsidP="00C1021D">
            <w:pPr>
              <w:autoSpaceDE w:val="0"/>
              <w:spacing w:after="0"/>
              <w:jc w:val="center"/>
            </w:pPr>
            <w:r>
              <w:t>г. Кимовск, ул. Гоголя, д.7</w:t>
            </w:r>
          </w:p>
          <w:p w:rsidR="00C1021D" w:rsidRPr="006034F2" w:rsidRDefault="00C1021D" w:rsidP="00C1021D">
            <w:pPr>
              <w:autoSpaceDE w:val="0"/>
              <w:spacing w:after="0"/>
              <w:jc w:val="center"/>
            </w:pPr>
            <w:r>
              <w:t>г. Кимовск, ул. Гоголя, д.8</w:t>
            </w:r>
          </w:p>
          <w:p w:rsidR="00C1021D" w:rsidRDefault="00C1021D" w:rsidP="00C1021D">
            <w:pPr>
              <w:autoSpaceDE w:val="0"/>
              <w:spacing w:after="0"/>
              <w:jc w:val="center"/>
            </w:pPr>
            <w:r>
              <w:t>г. Кимовск, ул. Ленина, д.9</w:t>
            </w:r>
          </w:p>
          <w:p w:rsidR="00C1021D" w:rsidRPr="006034F2" w:rsidRDefault="00C1021D" w:rsidP="00C1021D">
            <w:pPr>
              <w:autoSpaceDE w:val="0"/>
              <w:spacing w:after="0"/>
              <w:jc w:val="center"/>
            </w:pPr>
            <w:r>
              <w:t>г. Кимовск, ул. Октябрьская, д.11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675D5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75D55">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1021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1021D">
              <w:rPr>
                <w:color w:val="000000"/>
              </w:rPr>
              <w:t>1 130 267,76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429FB">
              <w:t>24</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429FB">
              <w:t>30</w:t>
            </w:r>
            <w:r w:rsidR="000B0B09">
              <w:t xml:space="preserve"> июня</w:t>
            </w:r>
            <w:r w:rsidR="002240DC">
              <w:t xml:space="preserve"> 2016</w:t>
            </w:r>
            <w:r w:rsidRPr="000B7DFC">
              <w:t xml:space="preserve"> года.</w:t>
            </w:r>
          </w:p>
          <w:p w:rsidR="00F22DB3" w:rsidRPr="00A76C1A" w:rsidRDefault="00006AA7" w:rsidP="00E429F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429FB">
              <w:t>29</w:t>
            </w:r>
            <w:r w:rsidR="000B0B09">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429FB">
              <w:t>24</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429FB">
              <w:t>01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429FB">
            <w:r w:rsidRPr="00972912">
              <w:t xml:space="preserve">Вскрытие конвертов с заявками на участие в конкурсе состоится   </w:t>
            </w:r>
            <w:r w:rsidR="00E429FB">
              <w:t>04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429F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429FB">
              <w:rPr>
                <w:lang w:eastAsia="ru-RU"/>
              </w:rPr>
              <w:t>05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29171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666F03" w:rsidP="00666F03">
            <w:pPr>
              <w:autoSpaceDE w:val="0"/>
              <w:spacing w:after="0"/>
              <w:jc w:val="center"/>
            </w:pPr>
            <w:r>
              <w:t>г. Кимовск, ул. Гоголя, д.4</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666F03" w:rsidP="00AB2F60">
            <w:pPr>
              <w:spacing w:after="0"/>
              <w:jc w:val="center"/>
              <w:rPr>
                <w:color w:val="000000"/>
              </w:rPr>
            </w:pPr>
            <w:r>
              <w:rPr>
                <w:color w:val="000000"/>
              </w:rPr>
              <w:t>191787,76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191787,76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666F03" w:rsidP="00666F03">
            <w:pPr>
              <w:autoSpaceDE w:val="0"/>
              <w:spacing w:after="0"/>
              <w:jc w:val="center"/>
            </w:pPr>
            <w:r>
              <w:t>г. Кимовск, ул. Гоголя,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666F03" w:rsidP="00AB2F60">
            <w:pPr>
              <w:spacing w:after="0"/>
              <w:jc w:val="center"/>
              <w:rPr>
                <w:color w:val="000000"/>
              </w:rPr>
            </w:pPr>
            <w:r>
              <w:rPr>
                <w:color w:val="000000"/>
              </w:rPr>
              <w:t>214935,82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214935,82</w:t>
            </w:r>
          </w:p>
        </w:tc>
      </w:tr>
      <w:tr w:rsidR="00DE4E0C" w:rsidRPr="003558E4" w:rsidTr="00DE4E0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E4E0C" w:rsidRPr="00DE4E0C" w:rsidRDefault="00DE4E0C"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666F03" w:rsidP="00666F03">
            <w:pPr>
              <w:autoSpaceDE w:val="0"/>
              <w:spacing w:after="0"/>
              <w:jc w:val="center"/>
            </w:pPr>
            <w:r>
              <w:t>г. Кимовск, ул. Гоголя, д.7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DE4E0C"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E4E0C" w:rsidRPr="00DE4E0C" w:rsidRDefault="00666F03" w:rsidP="00AB2F60">
            <w:pPr>
              <w:jc w:val="center"/>
              <w:rPr>
                <w:color w:val="000000"/>
              </w:rPr>
            </w:pPr>
            <w:r>
              <w:rPr>
                <w:color w:val="000000"/>
              </w:rPr>
              <w:t>159818,02</w:t>
            </w:r>
          </w:p>
        </w:tc>
      </w:tr>
      <w:tr w:rsidR="00DE4E0C"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4E0C" w:rsidRPr="003558E4" w:rsidRDefault="00E612D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E4E0C" w:rsidRDefault="00666F03" w:rsidP="00AB2F60">
            <w:pPr>
              <w:jc w:val="center"/>
              <w:rPr>
                <w:b/>
                <w:color w:val="000000"/>
              </w:rPr>
            </w:pPr>
            <w:r>
              <w:rPr>
                <w:b/>
                <w:color w:val="000000"/>
              </w:rPr>
              <w:t>159818,02</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Гоголя, д.8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226509,26</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226509,26</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Ленина, д.9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242949,04</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242949,04</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Октябрьская, д.11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94267,86</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94267,86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1 130 267,76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93813" w:rsidRPr="006034F2" w:rsidRDefault="00B93813" w:rsidP="00B93813">
      <w:pPr>
        <w:autoSpaceDE w:val="0"/>
        <w:spacing w:after="0"/>
        <w:jc w:val="center"/>
      </w:pPr>
      <w:r>
        <w:t>г. Кимовск, ул. Гоголя, д.4</w:t>
      </w:r>
    </w:p>
    <w:p w:rsidR="00B93813" w:rsidRPr="006034F2" w:rsidRDefault="00B93813" w:rsidP="00B93813">
      <w:pPr>
        <w:autoSpaceDE w:val="0"/>
        <w:spacing w:after="0"/>
        <w:jc w:val="center"/>
      </w:pPr>
      <w:r>
        <w:t>г. Кимовск, ул. Гоголя, д.5</w:t>
      </w:r>
    </w:p>
    <w:p w:rsidR="00B93813" w:rsidRDefault="00B93813" w:rsidP="00B93813">
      <w:pPr>
        <w:autoSpaceDE w:val="0"/>
        <w:spacing w:after="0"/>
        <w:jc w:val="center"/>
      </w:pPr>
      <w:r>
        <w:t>г. Кимовск, ул. Гоголя, д.7</w:t>
      </w:r>
    </w:p>
    <w:p w:rsidR="00B93813" w:rsidRPr="006034F2" w:rsidRDefault="00B93813" w:rsidP="00B93813">
      <w:pPr>
        <w:autoSpaceDE w:val="0"/>
        <w:spacing w:after="0"/>
        <w:jc w:val="center"/>
      </w:pPr>
      <w:r>
        <w:t>г. Кимовск, ул. Гоголя, д.8</w:t>
      </w:r>
    </w:p>
    <w:p w:rsidR="00B93813" w:rsidRDefault="00B93813" w:rsidP="00B93813">
      <w:pPr>
        <w:autoSpaceDE w:val="0"/>
        <w:spacing w:after="0"/>
        <w:jc w:val="center"/>
      </w:pPr>
      <w:r>
        <w:t>г. Кимовск, ул. Ленина, д.9</w:t>
      </w:r>
    </w:p>
    <w:p w:rsidR="00B93813" w:rsidRPr="006034F2" w:rsidRDefault="00B93813" w:rsidP="00B93813">
      <w:pPr>
        <w:autoSpaceDE w:val="0"/>
        <w:spacing w:after="0"/>
        <w:jc w:val="center"/>
      </w:pPr>
      <w:r>
        <w:t>г. Кимовск, ул. Октябрьская, д.11</w:t>
      </w:r>
    </w:p>
    <w:p w:rsidR="001F5FBB" w:rsidRDefault="001F5FBB" w:rsidP="001F5FBB">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93813" w:rsidP="002B5D6A">
      <w:pPr>
        <w:jc w:val="center"/>
      </w:pPr>
      <w:r>
        <w:rPr>
          <w:b/>
          <w:color w:val="000000"/>
        </w:rPr>
        <w:t>1 130 267,76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63" w:rsidRDefault="00081A63">
      <w:pPr>
        <w:spacing w:after="0"/>
      </w:pPr>
      <w:r>
        <w:separator/>
      </w:r>
    </w:p>
  </w:endnote>
  <w:endnote w:type="continuationSeparator" w:id="0">
    <w:p w:rsidR="00081A63" w:rsidRDefault="00081A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Pr="00394EB9" w:rsidRDefault="006B406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63" w:rsidRDefault="00081A63">
      <w:pPr>
        <w:spacing w:after="0"/>
      </w:pPr>
      <w:r>
        <w:separator/>
      </w:r>
    </w:p>
  </w:footnote>
  <w:footnote w:type="continuationSeparator" w:id="0">
    <w:p w:rsidR="00081A63" w:rsidRDefault="00081A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5F32AB" w:rsidP="001C026D">
    <w:pPr>
      <w:jc w:val="center"/>
    </w:pPr>
    <w:fldSimple w:instr="PAGE   \* MERGEFORMAT">
      <w:r w:rsidR="00675D5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5F32AB" w:rsidP="001C026D">
    <w:pPr>
      <w:jc w:val="center"/>
    </w:pPr>
    <w:fldSimple w:instr="PAGE   \* MERGEFORMAT">
      <w:r w:rsidR="00675D55">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5F32AB" w:rsidP="001C026D">
    <w:pPr>
      <w:jc w:val="center"/>
    </w:pPr>
    <w:fldSimple w:instr="PAGE   \* MERGEFORMAT">
      <w:r w:rsidR="00E429FB">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289A"/>
    <w:rsid w:val="00063949"/>
    <w:rsid w:val="00070340"/>
    <w:rsid w:val="00071213"/>
    <w:rsid w:val="00071E29"/>
    <w:rsid w:val="0007211F"/>
    <w:rsid w:val="00074B92"/>
    <w:rsid w:val="00075F92"/>
    <w:rsid w:val="000817A0"/>
    <w:rsid w:val="00081A63"/>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5673"/>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553A"/>
    <w:rsid w:val="001E7829"/>
    <w:rsid w:val="001F5FBB"/>
    <w:rsid w:val="00201C67"/>
    <w:rsid w:val="00202C94"/>
    <w:rsid w:val="00202F44"/>
    <w:rsid w:val="002062AF"/>
    <w:rsid w:val="002121F8"/>
    <w:rsid w:val="002137A7"/>
    <w:rsid w:val="00215BD1"/>
    <w:rsid w:val="00215E37"/>
    <w:rsid w:val="00216952"/>
    <w:rsid w:val="002240DC"/>
    <w:rsid w:val="002259C8"/>
    <w:rsid w:val="00231474"/>
    <w:rsid w:val="002336E8"/>
    <w:rsid w:val="0024020A"/>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2E72"/>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15"/>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0D31"/>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494F"/>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47239"/>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32AB"/>
    <w:rsid w:val="005F41C6"/>
    <w:rsid w:val="005F6D5D"/>
    <w:rsid w:val="00601682"/>
    <w:rsid w:val="00601EA4"/>
    <w:rsid w:val="00601F9F"/>
    <w:rsid w:val="006034F2"/>
    <w:rsid w:val="00605102"/>
    <w:rsid w:val="00607E98"/>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66F03"/>
    <w:rsid w:val="006729D1"/>
    <w:rsid w:val="00675D55"/>
    <w:rsid w:val="0067649F"/>
    <w:rsid w:val="0068300F"/>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06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6CC"/>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69D3"/>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03E3F"/>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24B"/>
    <w:rsid w:val="00A647FA"/>
    <w:rsid w:val="00A65E2D"/>
    <w:rsid w:val="00A70FF2"/>
    <w:rsid w:val="00A725DC"/>
    <w:rsid w:val="00A74D32"/>
    <w:rsid w:val="00A7587E"/>
    <w:rsid w:val="00A75E68"/>
    <w:rsid w:val="00A76C1A"/>
    <w:rsid w:val="00A800DE"/>
    <w:rsid w:val="00A80EF9"/>
    <w:rsid w:val="00A81124"/>
    <w:rsid w:val="00A84CBF"/>
    <w:rsid w:val="00A86F39"/>
    <w:rsid w:val="00A8758F"/>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3D21"/>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AD3"/>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3813"/>
    <w:rsid w:val="00B95087"/>
    <w:rsid w:val="00B95F8A"/>
    <w:rsid w:val="00BA2F74"/>
    <w:rsid w:val="00BA3ED9"/>
    <w:rsid w:val="00BA53DD"/>
    <w:rsid w:val="00BA6961"/>
    <w:rsid w:val="00BB0001"/>
    <w:rsid w:val="00BB0931"/>
    <w:rsid w:val="00BB6092"/>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6EC"/>
    <w:rsid w:val="00BF3474"/>
    <w:rsid w:val="00BF46D9"/>
    <w:rsid w:val="00BF53AF"/>
    <w:rsid w:val="00BF648A"/>
    <w:rsid w:val="00C0496B"/>
    <w:rsid w:val="00C06C34"/>
    <w:rsid w:val="00C07B78"/>
    <w:rsid w:val="00C1021D"/>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A15"/>
    <w:rsid w:val="00D22F94"/>
    <w:rsid w:val="00D25273"/>
    <w:rsid w:val="00D260BB"/>
    <w:rsid w:val="00D279BC"/>
    <w:rsid w:val="00D30123"/>
    <w:rsid w:val="00D303AA"/>
    <w:rsid w:val="00D311BA"/>
    <w:rsid w:val="00D3161A"/>
    <w:rsid w:val="00D31CE8"/>
    <w:rsid w:val="00D32C36"/>
    <w:rsid w:val="00D32F56"/>
    <w:rsid w:val="00D344FB"/>
    <w:rsid w:val="00D3483E"/>
    <w:rsid w:val="00D35E89"/>
    <w:rsid w:val="00D3753C"/>
    <w:rsid w:val="00D402E7"/>
    <w:rsid w:val="00D41447"/>
    <w:rsid w:val="00D41600"/>
    <w:rsid w:val="00D43694"/>
    <w:rsid w:val="00D51674"/>
    <w:rsid w:val="00D51721"/>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0414"/>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4E0C"/>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1E80"/>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9FB"/>
    <w:rsid w:val="00E42C75"/>
    <w:rsid w:val="00E430E0"/>
    <w:rsid w:val="00E43A44"/>
    <w:rsid w:val="00E44830"/>
    <w:rsid w:val="00E45510"/>
    <w:rsid w:val="00E47209"/>
    <w:rsid w:val="00E56676"/>
    <w:rsid w:val="00E60B96"/>
    <w:rsid w:val="00E612D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03A1"/>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1703-66C2-4E19-9A39-48D6566E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47</Pages>
  <Words>17987</Words>
  <Characters>102530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591</cp:revision>
  <cp:lastPrinted>2016-06-09T14:07:00Z</cp:lastPrinted>
  <dcterms:created xsi:type="dcterms:W3CDTF">2015-10-15T09:01:00Z</dcterms:created>
  <dcterms:modified xsi:type="dcterms:W3CDTF">2016-06-24T13:42:00Z</dcterms:modified>
</cp:coreProperties>
</file>