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1145">
              <w:rPr>
                <w:kern w:val="0"/>
                <w:lang w:eastAsia="ru-RU"/>
              </w:rPr>
              <w:t>11</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C0BA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A1145">
              <w:rPr>
                <w:kern w:val="0"/>
                <w:lang w:eastAsia="ru-RU"/>
              </w:rPr>
              <w:t>6</w:t>
            </w:r>
            <w:r w:rsidR="002C0BA3">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C0BA3">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4640B" w:rsidRDefault="00505C8A" w:rsidP="00E42C75">
      <w:pPr>
        <w:autoSpaceDE w:val="0"/>
        <w:spacing w:after="0"/>
        <w:jc w:val="center"/>
      </w:pPr>
      <w:r>
        <w:t>п. Волово, ул. Хрунова, д.5</w:t>
      </w:r>
    </w:p>
    <w:p w:rsidR="00505C8A" w:rsidRDefault="00505C8A" w:rsidP="00505C8A">
      <w:pPr>
        <w:autoSpaceDE w:val="0"/>
        <w:spacing w:after="0"/>
        <w:jc w:val="center"/>
      </w:pPr>
      <w:r>
        <w:t>п. Волово, ул. Хрунова, д.7</w:t>
      </w:r>
    </w:p>
    <w:p w:rsidR="00505C8A" w:rsidRDefault="00505C8A" w:rsidP="00505C8A">
      <w:pPr>
        <w:autoSpaceDE w:val="0"/>
        <w:spacing w:after="0"/>
        <w:jc w:val="center"/>
      </w:pPr>
      <w:r>
        <w:t>п. Волово, ул. Хрунова, д.9</w:t>
      </w:r>
    </w:p>
    <w:p w:rsidR="00505C8A" w:rsidRDefault="00505C8A" w:rsidP="00505C8A">
      <w:pPr>
        <w:autoSpaceDE w:val="0"/>
        <w:spacing w:after="0"/>
        <w:jc w:val="center"/>
      </w:pPr>
      <w:r>
        <w:t>с. Арх</w:t>
      </w:r>
      <w:r w:rsidR="00D712FB">
        <w:t>а</w:t>
      </w:r>
      <w:r>
        <w:t>нгельское, ул. Тихомирова, д.25</w:t>
      </w:r>
    </w:p>
    <w:p w:rsidR="00A43E6E" w:rsidRDefault="00A43E6E" w:rsidP="00E42C75">
      <w:pPr>
        <w:autoSpaceDE w:val="0"/>
        <w:spacing w:after="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2C6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C2C6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2C64" w:rsidRPr="00A76C1A">
        <w:rPr>
          <w:bCs/>
        </w:rPr>
        <w:fldChar w:fldCharType="begin"/>
      </w:r>
      <w:r w:rsidRPr="00A76C1A">
        <w:rPr>
          <w:bCs/>
        </w:rPr>
        <w:instrText xml:space="preserve"> REF _Ref166267456 \h  \* MERGEFORMAT </w:instrText>
      </w:r>
      <w:r w:rsidR="007C2C64" w:rsidRPr="00A76C1A">
        <w:rPr>
          <w:bCs/>
        </w:rPr>
      </w:r>
      <w:r w:rsidR="007C2C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2C64" w:rsidRPr="00A76C1A">
        <w:rPr>
          <w:bCs/>
        </w:rPr>
        <w:fldChar w:fldCharType="begin"/>
      </w:r>
      <w:r w:rsidRPr="00A76C1A">
        <w:rPr>
          <w:bCs/>
        </w:rPr>
        <w:instrText xml:space="preserve"> REF _Ref166267457 \h  \* MERGEFORMAT </w:instrText>
      </w:r>
      <w:r w:rsidR="007C2C64" w:rsidRPr="00A76C1A">
        <w:rPr>
          <w:bCs/>
        </w:rPr>
      </w:r>
      <w:r w:rsidR="007C2C6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2C64" w:rsidRPr="00A76C1A">
        <w:rPr>
          <w:bCs/>
        </w:rPr>
        <w:fldChar w:fldCharType="begin"/>
      </w:r>
      <w:r w:rsidRPr="00A76C1A">
        <w:rPr>
          <w:bCs/>
        </w:rPr>
        <w:instrText xml:space="preserve"> REF _Ref166267727 \h  \* MERGEFORMAT </w:instrText>
      </w:r>
      <w:r w:rsidR="007C2C64" w:rsidRPr="00A76C1A">
        <w:rPr>
          <w:bCs/>
        </w:rPr>
      </w:r>
      <w:r w:rsidR="007C2C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2C64" w:rsidRPr="00A76C1A">
        <w:rPr>
          <w:bCs/>
        </w:rPr>
        <w:fldChar w:fldCharType="begin"/>
      </w:r>
      <w:r w:rsidRPr="00A76C1A">
        <w:rPr>
          <w:bCs/>
        </w:rPr>
        <w:instrText xml:space="preserve"> REF _Ref166311076 \h  \* MERGEFORMAT </w:instrText>
      </w:r>
      <w:r w:rsidR="007C2C64" w:rsidRPr="00A76C1A">
        <w:rPr>
          <w:bCs/>
        </w:rPr>
      </w:r>
      <w:r w:rsidR="007C2C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2C64" w:rsidRPr="00A76C1A">
        <w:rPr>
          <w:bCs/>
        </w:rPr>
        <w:fldChar w:fldCharType="begin"/>
      </w:r>
      <w:r w:rsidRPr="00A76C1A">
        <w:rPr>
          <w:bCs/>
        </w:rPr>
        <w:instrText xml:space="preserve"> REF _Ref166311380 \h  \* MERGEFORMAT </w:instrText>
      </w:r>
      <w:r w:rsidR="007C2C64" w:rsidRPr="00A76C1A">
        <w:rPr>
          <w:bCs/>
        </w:rPr>
      </w:r>
      <w:r w:rsidR="007C2C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2C64" w:rsidRPr="00A76C1A">
        <w:rPr>
          <w:bCs/>
        </w:rPr>
        <w:fldChar w:fldCharType="begin"/>
      </w:r>
      <w:r w:rsidRPr="00A76C1A">
        <w:rPr>
          <w:bCs/>
        </w:rPr>
        <w:instrText xml:space="preserve"> REF _Ref166312503 \h  \* MERGEFORMAT </w:instrText>
      </w:r>
      <w:r w:rsidR="007C2C64" w:rsidRPr="00A76C1A">
        <w:rPr>
          <w:bCs/>
        </w:rPr>
      </w:r>
      <w:r w:rsidR="007C2C6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2C64" w:rsidRPr="00A76C1A">
        <w:rPr>
          <w:bCs/>
        </w:rPr>
        <w:fldChar w:fldCharType="begin"/>
      </w:r>
      <w:r w:rsidRPr="00A76C1A">
        <w:rPr>
          <w:bCs/>
        </w:rPr>
        <w:instrText xml:space="preserve"> REF _Ref166267727 \h  \* MERGEFORMAT </w:instrText>
      </w:r>
      <w:r w:rsidR="007C2C64" w:rsidRPr="00A76C1A">
        <w:rPr>
          <w:bCs/>
        </w:rPr>
      </w:r>
      <w:r w:rsidR="007C2C6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5F69" w:rsidRDefault="00F05F69" w:rsidP="00F05F69">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F05F69" w:rsidRDefault="00F05F69" w:rsidP="00F05F69">
                  <w:pPr>
                    <w:tabs>
                      <w:tab w:val="left" w:pos="7864"/>
                    </w:tabs>
                    <w:spacing w:after="0"/>
                    <w:jc w:val="left"/>
                  </w:pPr>
                  <w:r>
                    <w:tab/>
                  </w:r>
                </w:p>
                <w:p w:rsidR="00F05F69" w:rsidRDefault="00F05F69" w:rsidP="00F05F69">
                  <w:pPr>
                    <w:autoSpaceDE w:val="0"/>
                    <w:spacing w:after="0"/>
                    <w:jc w:val="center"/>
                  </w:pPr>
                  <w:r>
                    <w:t>п. Волово, ул. Хрунова, д.5</w:t>
                  </w:r>
                </w:p>
                <w:p w:rsidR="00F05F69" w:rsidRDefault="00F05F69" w:rsidP="00F05F69">
                  <w:pPr>
                    <w:autoSpaceDE w:val="0"/>
                    <w:spacing w:after="0"/>
                    <w:jc w:val="center"/>
                  </w:pPr>
                  <w:r>
                    <w:t>п. Волово, ул. Хрунова, д.7</w:t>
                  </w:r>
                </w:p>
                <w:p w:rsidR="00F05F69" w:rsidRDefault="00F05F69" w:rsidP="00F05F69">
                  <w:pPr>
                    <w:autoSpaceDE w:val="0"/>
                    <w:spacing w:after="0"/>
                    <w:jc w:val="center"/>
                  </w:pPr>
                  <w:r>
                    <w:t>п. Волово, ул. Хрунова, д.9</w:t>
                  </w:r>
                </w:p>
                <w:p w:rsidR="00F05F69" w:rsidRDefault="00F05F69" w:rsidP="00F05F69">
                  <w:pPr>
                    <w:autoSpaceDE w:val="0"/>
                    <w:spacing w:after="0"/>
                    <w:jc w:val="center"/>
                  </w:pPr>
                  <w:r>
                    <w:t>с. Архангельское, ул. Тихомирова, д.25</w:t>
                  </w:r>
                </w:p>
                <w:p w:rsidR="005379E7" w:rsidRPr="008650FB" w:rsidRDefault="005379E7" w:rsidP="00F05F69">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F05F69">
                  <w:pPr>
                    <w:pStyle w:val="29"/>
                    <w:spacing w:after="0" w:line="276" w:lineRule="auto"/>
                    <w:ind w:left="0"/>
                  </w:pPr>
                </w:p>
                <w:p w:rsidR="00CF685C" w:rsidRPr="00A76C1A" w:rsidRDefault="00E71B18"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519BD" w:rsidRDefault="005519BD" w:rsidP="005519BD">
            <w:pPr>
              <w:autoSpaceDE w:val="0"/>
              <w:spacing w:after="0"/>
              <w:jc w:val="center"/>
            </w:pPr>
            <w:r>
              <w:t>п. Волово, ул. Хрунова, д.5</w:t>
            </w:r>
          </w:p>
          <w:p w:rsidR="005519BD" w:rsidRDefault="005519BD" w:rsidP="005519BD">
            <w:pPr>
              <w:autoSpaceDE w:val="0"/>
              <w:spacing w:after="0"/>
              <w:jc w:val="center"/>
            </w:pPr>
            <w:r>
              <w:t>п. Волово, ул. Хрунова, д.7</w:t>
            </w:r>
          </w:p>
          <w:p w:rsidR="005519BD" w:rsidRDefault="005519BD" w:rsidP="005519BD">
            <w:pPr>
              <w:autoSpaceDE w:val="0"/>
              <w:spacing w:after="0"/>
              <w:jc w:val="center"/>
            </w:pPr>
            <w:r>
              <w:t>п. Волово, ул. Хрунова, д.9</w:t>
            </w:r>
          </w:p>
          <w:p w:rsidR="005519BD" w:rsidRDefault="005519BD" w:rsidP="005519BD">
            <w:pPr>
              <w:autoSpaceDE w:val="0"/>
              <w:spacing w:after="0"/>
              <w:jc w:val="center"/>
            </w:pPr>
            <w:r>
              <w:t>с. Архангельское, ул. Тихомирова, д.25</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351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3515">
              <w:t>13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519B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519BD">
              <w:rPr>
                <w:color w:val="000000"/>
              </w:rPr>
              <w:t>403 961,83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95725">
              <w:t>11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95725">
              <w:t>15 апреля</w:t>
            </w:r>
            <w:r w:rsidR="002240DC">
              <w:t xml:space="preserve"> 2016</w:t>
            </w:r>
            <w:r w:rsidRPr="000B7DFC">
              <w:t xml:space="preserve"> года.</w:t>
            </w:r>
          </w:p>
          <w:p w:rsidR="00F22DB3" w:rsidRPr="00A76C1A" w:rsidRDefault="00006AA7" w:rsidP="001957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95725">
              <w:t>14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95725">
              <w:t>11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95725">
              <w:t>18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76CD1">
            <w:r w:rsidRPr="00972912">
              <w:t xml:space="preserve">Вскрытие конвертов с заявками на участие в конкурсе состоится   </w:t>
            </w:r>
            <w:r w:rsidR="00376CD1">
              <w:t>19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76CD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76CD1">
              <w:rPr>
                <w:lang w:eastAsia="ru-RU"/>
              </w:rPr>
              <w:t>20</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189638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FF2126" w:rsidRDefault="00FF2126" w:rsidP="00031A1E">
      <w:pPr>
        <w:pStyle w:val="1"/>
        <w:keepNext w:val="0"/>
        <w:tabs>
          <w:tab w:val="left" w:pos="739"/>
          <w:tab w:val="center" w:pos="4677"/>
        </w:tabs>
        <w:spacing w:before="0" w:after="120"/>
        <w:jc w:val="center"/>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8622F5" w:rsidRDefault="008622F5"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F2126" w:rsidRDefault="00FF2126" w:rsidP="00FF2126">
            <w:pPr>
              <w:autoSpaceDE w:val="0"/>
              <w:spacing w:after="0"/>
              <w:jc w:val="center"/>
            </w:pPr>
            <w:r>
              <w:t>п. Волово, ул. Хрунова, д.5</w:t>
            </w:r>
          </w:p>
          <w:p w:rsidR="004C0915" w:rsidRPr="003558E4" w:rsidRDefault="004C0915" w:rsidP="008622F5">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8622F5" w:rsidP="00FF2126">
            <w:pPr>
              <w:spacing w:after="0"/>
              <w:jc w:val="center"/>
              <w:rPr>
                <w:color w:val="000000"/>
              </w:rPr>
            </w:pPr>
            <w:r>
              <w:rPr>
                <w:color w:val="000000"/>
              </w:rPr>
              <w:t xml:space="preserve">Ремонт </w:t>
            </w:r>
            <w:r w:rsidR="00FF212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FF2126" w:rsidP="004D1FF6">
            <w:pPr>
              <w:spacing w:after="0"/>
              <w:jc w:val="center"/>
              <w:rPr>
                <w:color w:val="000000"/>
              </w:rPr>
            </w:pPr>
            <w:r>
              <w:rPr>
                <w:color w:val="000000"/>
              </w:rPr>
              <w:t>126969,24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FF2126" w:rsidP="004D1FF6">
            <w:pPr>
              <w:spacing w:after="0"/>
              <w:jc w:val="center"/>
              <w:rPr>
                <w:b/>
                <w:color w:val="000000"/>
              </w:rPr>
            </w:pPr>
            <w:r>
              <w:rPr>
                <w:b/>
                <w:color w:val="000000"/>
              </w:rPr>
              <w:t>126969,24</w:t>
            </w:r>
          </w:p>
        </w:tc>
      </w:tr>
      <w:tr w:rsidR="004F6614" w:rsidRPr="003558E4" w:rsidTr="004F661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6614" w:rsidRPr="004F6614" w:rsidRDefault="004F6614"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F2126" w:rsidRDefault="00FF2126" w:rsidP="00FF2126">
            <w:pPr>
              <w:autoSpaceDE w:val="0"/>
              <w:spacing w:after="0"/>
              <w:jc w:val="center"/>
            </w:pPr>
            <w:r>
              <w:t>п. Волово, ул. Хрунова, д.7</w:t>
            </w:r>
          </w:p>
          <w:p w:rsidR="004F6614" w:rsidRPr="004F6614" w:rsidRDefault="004F6614" w:rsidP="008622F5">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F6614" w:rsidRPr="004F6614" w:rsidRDefault="00FF2126" w:rsidP="004D1FF6">
            <w:pPr>
              <w:spacing w:after="0"/>
              <w:jc w:val="center"/>
              <w:rPr>
                <w:color w:val="000000"/>
              </w:rPr>
            </w:pPr>
            <w:r>
              <w:rPr>
                <w:color w:val="000000"/>
              </w:rPr>
              <w:t>64913,10</w:t>
            </w:r>
          </w:p>
        </w:tc>
      </w:tr>
      <w:tr w:rsidR="004F6614"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6614" w:rsidRPr="003558E4" w:rsidRDefault="004F6614"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F6614" w:rsidRDefault="00FF2126" w:rsidP="004D1FF6">
            <w:pPr>
              <w:spacing w:after="0"/>
              <w:jc w:val="center"/>
              <w:rPr>
                <w:b/>
                <w:color w:val="000000"/>
              </w:rPr>
            </w:pPr>
            <w:r>
              <w:rPr>
                <w:b/>
                <w:color w:val="000000"/>
              </w:rPr>
              <w:t>64913,10</w:t>
            </w:r>
          </w:p>
        </w:tc>
      </w:tr>
      <w:tr w:rsidR="008622F5" w:rsidRPr="003558E4" w:rsidTr="008622F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622F5" w:rsidRPr="008622F5" w:rsidRDefault="008622F5"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F2126" w:rsidRDefault="00FF2126" w:rsidP="00FF2126">
            <w:pPr>
              <w:autoSpaceDE w:val="0"/>
              <w:spacing w:after="0"/>
              <w:jc w:val="center"/>
            </w:pPr>
            <w:r>
              <w:t>п. Волово, ул. Хрунова, д.9</w:t>
            </w:r>
          </w:p>
          <w:p w:rsidR="008622F5" w:rsidRPr="008622F5" w:rsidRDefault="008622F5" w:rsidP="008622F5">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8622F5" w:rsidRPr="008622F5" w:rsidRDefault="00FF2126" w:rsidP="004D1FF6">
            <w:pPr>
              <w:spacing w:after="0"/>
              <w:jc w:val="center"/>
              <w:rPr>
                <w:color w:val="000000"/>
              </w:rPr>
            </w:pPr>
            <w:r>
              <w:rPr>
                <w:color w:val="000000"/>
              </w:rPr>
              <w:t>110657,98</w:t>
            </w:r>
          </w:p>
        </w:tc>
      </w:tr>
      <w:tr w:rsidR="008622F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622F5" w:rsidRPr="003558E4" w:rsidRDefault="008622F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622F5" w:rsidRDefault="00FF2126" w:rsidP="004D1FF6">
            <w:pPr>
              <w:spacing w:after="0"/>
              <w:jc w:val="center"/>
              <w:rPr>
                <w:b/>
                <w:color w:val="000000"/>
              </w:rPr>
            </w:pPr>
            <w:r>
              <w:rPr>
                <w:b/>
                <w:color w:val="000000"/>
              </w:rPr>
              <w:t>110657,98</w:t>
            </w:r>
          </w:p>
        </w:tc>
      </w:tr>
      <w:tr w:rsidR="008622F5" w:rsidRPr="003558E4" w:rsidTr="008622F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622F5" w:rsidRPr="008622F5" w:rsidRDefault="008622F5" w:rsidP="000F0B53">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F2126" w:rsidRDefault="00FF2126" w:rsidP="00FF2126">
            <w:pPr>
              <w:autoSpaceDE w:val="0"/>
              <w:spacing w:after="0"/>
              <w:jc w:val="center"/>
            </w:pPr>
            <w:r>
              <w:t>с. Архангельское, ул. Тихомирова, д.25</w:t>
            </w:r>
          </w:p>
          <w:p w:rsidR="008622F5" w:rsidRPr="008622F5" w:rsidRDefault="008622F5" w:rsidP="008622F5">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8622F5" w:rsidRPr="008622F5" w:rsidRDefault="00FF2126" w:rsidP="004D1FF6">
            <w:pPr>
              <w:spacing w:after="0"/>
              <w:jc w:val="center"/>
              <w:rPr>
                <w:color w:val="000000"/>
              </w:rPr>
            </w:pPr>
            <w:r>
              <w:rPr>
                <w:color w:val="000000"/>
              </w:rPr>
              <w:t>101421,51</w:t>
            </w:r>
          </w:p>
        </w:tc>
      </w:tr>
      <w:tr w:rsidR="008622F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622F5" w:rsidRPr="003558E4" w:rsidRDefault="008622F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622F5" w:rsidRDefault="00FF2126" w:rsidP="004D1FF6">
            <w:pPr>
              <w:spacing w:after="0"/>
              <w:jc w:val="center"/>
              <w:rPr>
                <w:b/>
                <w:color w:val="000000"/>
              </w:rPr>
            </w:pPr>
            <w:r>
              <w:rPr>
                <w:b/>
                <w:color w:val="000000"/>
              </w:rPr>
              <w:t>101421,51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FF2126" w:rsidP="0074624C">
            <w:pPr>
              <w:tabs>
                <w:tab w:val="center" w:pos="1092"/>
                <w:tab w:val="right" w:pos="2184"/>
              </w:tabs>
              <w:jc w:val="center"/>
              <w:rPr>
                <w:b/>
              </w:rPr>
            </w:pPr>
            <w:r>
              <w:rPr>
                <w:b/>
              </w:rPr>
              <w:t>403 961,83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106F5">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952A52" w:rsidRDefault="00562CB5" w:rsidP="00952A52">
      <w:pPr>
        <w:spacing w:after="0"/>
        <w:ind w:firstLine="708"/>
      </w:pPr>
      <w:r w:rsidRPr="002B5D6A">
        <w:t>Предмет догово</w:t>
      </w:r>
      <w:r w:rsidR="007344F2" w:rsidRPr="002B5D6A">
        <w:t xml:space="preserve">ра: </w:t>
      </w:r>
      <w:r w:rsidR="00952A52" w:rsidRPr="006034F2">
        <w:t xml:space="preserve">выполнение дополнительных работ по капитальному ремонту </w:t>
      </w:r>
      <w:r w:rsidR="00952A52">
        <w:t>крыши</w:t>
      </w:r>
      <w:r w:rsidR="00952A52" w:rsidRPr="006034F2">
        <w:t xml:space="preserve"> многоквартирн</w:t>
      </w:r>
      <w:r w:rsidR="00952A52">
        <w:t xml:space="preserve">ых </w:t>
      </w:r>
      <w:r w:rsidR="00952A52" w:rsidRPr="006034F2">
        <w:t>жил</w:t>
      </w:r>
      <w:r w:rsidR="00952A52">
        <w:t xml:space="preserve">ых </w:t>
      </w:r>
      <w:r w:rsidR="00952A52" w:rsidRPr="006034F2">
        <w:t>дом</w:t>
      </w:r>
      <w:r w:rsidR="00952A52">
        <w:t xml:space="preserve">ов, </w:t>
      </w:r>
      <w:r w:rsidR="00952A52" w:rsidRPr="006034F2">
        <w:t>расположенн</w:t>
      </w:r>
      <w:r w:rsidR="00952A52">
        <w:t xml:space="preserve">ых </w:t>
      </w:r>
      <w:r w:rsidR="00952A52" w:rsidRPr="006034F2">
        <w:t>по адрес</w:t>
      </w:r>
      <w:r w:rsidR="00952A52">
        <w:t>ам:</w:t>
      </w:r>
    </w:p>
    <w:p w:rsidR="00952A52" w:rsidRDefault="00952A52" w:rsidP="00952A52">
      <w:pPr>
        <w:tabs>
          <w:tab w:val="left" w:pos="7864"/>
        </w:tabs>
        <w:spacing w:after="0"/>
        <w:jc w:val="left"/>
      </w:pPr>
      <w:r>
        <w:tab/>
      </w:r>
    </w:p>
    <w:p w:rsidR="00952A52" w:rsidRDefault="00952A52" w:rsidP="00952A52">
      <w:pPr>
        <w:autoSpaceDE w:val="0"/>
        <w:spacing w:after="0"/>
        <w:jc w:val="center"/>
      </w:pPr>
      <w:r>
        <w:t>п. Волово, ул. Хрунова, д.5</w:t>
      </w:r>
    </w:p>
    <w:p w:rsidR="00952A52" w:rsidRDefault="00952A52" w:rsidP="00952A52">
      <w:pPr>
        <w:autoSpaceDE w:val="0"/>
        <w:spacing w:after="0"/>
        <w:jc w:val="center"/>
      </w:pPr>
      <w:r>
        <w:t>п. Волово, ул. Хрунова, д.7</w:t>
      </w:r>
    </w:p>
    <w:p w:rsidR="00952A52" w:rsidRDefault="00952A52" w:rsidP="00952A52">
      <w:pPr>
        <w:autoSpaceDE w:val="0"/>
        <w:spacing w:after="0"/>
        <w:jc w:val="center"/>
      </w:pPr>
      <w:r>
        <w:t>п. Волово, ул. Хрунова, д.9</w:t>
      </w:r>
    </w:p>
    <w:p w:rsidR="00952A52" w:rsidRDefault="00952A52" w:rsidP="00952A52">
      <w:pPr>
        <w:autoSpaceDE w:val="0"/>
        <w:spacing w:after="0"/>
        <w:jc w:val="center"/>
      </w:pPr>
      <w:r>
        <w:t>с. Архангельское, ул. Тихомирова, д.25</w:t>
      </w:r>
    </w:p>
    <w:p w:rsidR="00D920D6" w:rsidRDefault="00D920D6" w:rsidP="00952A52">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52A52" w:rsidP="002B5D6A">
      <w:pPr>
        <w:jc w:val="center"/>
      </w:pPr>
      <w:r>
        <w:rPr>
          <w:color w:val="000000"/>
        </w:rPr>
        <w:t>403 961,83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80" w:rsidRDefault="00027B80">
      <w:pPr>
        <w:spacing w:after="0"/>
      </w:pPr>
      <w:r>
        <w:separator/>
      </w:r>
    </w:p>
  </w:endnote>
  <w:endnote w:type="continuationSeparator" w:id="0">
    <w:p w:rsidR="00027B80" w:rsidRDefault="00027B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80" w:rsidRDefault="00027B80">
      <w:pPr>
        <w:spacing w:after="0"/>
      </w:pPr>
      <w:r>
        <w:separator/>
      </w:r>
    </w:p>
  </w:footnote>
  <w:footnote w:type="continuationSeparator" w:id="0">
    <w:p w:rsidR="00027B80" w:rsidRDefault="00027B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7C2C64" w:rsidP="001C026D">
    <w:pPr>
      <w:jc w:val="center"/>
    </w:pPr>
    <w:fldSimple w:instr="PAGE   \* MERGEFORMAT">
      <w:r w:rsidR="00CB500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7C2C64" w:rsidP="001C026D">
    <w:pPr>
      <w:jc w:val="center"/>
    </w:pPr>
    <w:fldSimple w:instr="PAGE   \* MERGEFORMAT">
      <w:r w:rsidR="00CB500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7C2C64" w:rsidP="001C026D">
    <w:pPr>
      <w:jc w:val="center"/>
    </w:pPr>
    <w:fldSimple w:instr="PAGE   \* MERGEFORMAT">
      <w:r w:rsidR="00CB500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27B80"/>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0BA3"/>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5C8A"/>
    <w:rsid w:val="00506F94"/>
    <w:rsid w:val="00510EEB"/>
    <w:rsid w:val="00515708"/>
    <w:rsid w:val="00516E6C"/>
    <w:rsid w:val="00526708"/>
    <w:rsid w:val="00530B58"/>
    <w:rsid w:val="005358A2"/>
    <w:rsid w:val="00536A13"/>
    <w:rsid w:val="00536D1E"/>
    <w:rsid w:val="005371EF"/>
    <w:rsid w:val="005379E7"/>
    <w:rsid w:val="00543F8B"/>
    <w:rsid w:val="0054636C"/>
    <w:rsid w:val="005519BD"/>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06F5"/>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2C64"/>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A52"/>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364B"/>
    <w:rsid w:val="00AB3691"/>
    <w:rsid w:val="00AB3D70"/>
    <w:rsid w:val="00AB5605"/>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B5005"/>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12FB"/>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5F69"/>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 w:val="00FF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2CEAF-2A79-4EA6-A883-E6B94B98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Pages>
  <Words>17987</Words>
  <Characters>102529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424</cp:revision>
  <cp:lastPrinted>2016-04-11T13:09:00Z</cp:lastPrinted>
  <dcterms:created xsi:type="dcterms:W3CDTF">2015-10-15T09:01:00Z</dcterms:created>
  <dcterms:modified xsi:type="dcterms:W3CDTF">2016-04-11T13:12:00Z</dcterms:modified>
</cp:coreProperties>
</file>