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C6B2A">
              <w:rPr>
                <w:kern w:val="0"/>
                <w:lang w:eastAsia="ru-RU"/>
              </w:rPr>
              <w:t>1</w:t>
            </w:r>
            <w:r w:rsidR="008125F9">
              <w:rPr>
                <w:kern w:val="0"/>
                <w:lang w:eastAsia="ru-RU"/>
              </w:rPr>
              <w:t>8</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5018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515F6">
              <w:rPr>
                <w:kern w:val="0"/>
                <w:lang w:eastAsia="ru-RU"/>
              </w:rPr>
              <w:t>6</w:t>
            </w:r>
            <w:r w:rsidR="00B5018D">
              <w:rPr>
                <w:kern w:val="0"/>
                <w:lang w:eastAsia="ru-RU"/>
              </w:rPr>
              <w:t>70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8125F9" w:rsidRDefault="00B5018D" w:rsidP="000963EC">
      <w:pPr>
        <w:spacing w:after="0"/>
        <w:jc w:val="center"/>
      </w:pPr>
      <w:r>
        <w:t>г. Тула, ул. Чаплыгина, д.1/22</w:t>
      </w:r>
    </w:p>
    <w:p w:rsidR="00B5018D" w:rsidRDefault="00B5018D" w:rsidP="000963EC">
      <w:pPr>
        <w:spacing w:after="0"/>
        <w:jc w:val="center"/>
      </w:pPr>
      <w:r>
        <w:t>г. Тула, ул. Фабричная, д.5</w:t>
      </w:r>
    </w:p>
    <w:p w:rsidR="00B5018D" w:rsidRPr="004F6714" w:rsidRDefault="00B5018D" w:rsidP="000963EC">
      <w:pPr>
        <w:spacing w:after="0"/>
        <w:jc w:val="center"/>
      </w:pPr>
    </w:p>
    <w:p w:rsidR="00BC70CB" w:rsidRDefault="00BC70CB" w:rsidP="000963EC">
      <w:pPr>
        <w:autoSpaceDE w:val="0"/>
        <w:jc w:val="center"/>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1B03"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1B0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1B03" w:rsidRPr="00A76C1A">
        <w:rPr>
          <w:bCs/>
        </w:rPr>
        <w:fldChar w:fldCharType="begin"/>
      </w:r>
      <w:r w:rsidRPr="00A76C1A">
        <w:rPr>
          <w:bCs/>
        </w:rPr>
        <w:instrText xml:space="preserve"> REF _Ref166267456 \h  \* MERGEFORMAT </w:instrText>
      </w:r>
      <w:r w:rsidR="00021B03" w:rsidRPr="00A76C1A">
        <w:rPr>
          <w:bCs/>
        </w:rPr>
      </w:r>
      <w:r w:rsidR="00021B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1B03" w:rsidRPr="00A76C1A">
        <w:rPr>
          <w:bCs/>
        </w:rPr>
        <w:fldChar w:fldCharType="begin"/>
      </w:r>
      <w:r w:rsidRPr="00A76C1A">
        <w:rPr>
          <w:bCs/>
        </w:rPr>
        <w:instrText xml:space="preserve"> REF _Ref166267457 \h  \* MERGEFORMAT </w:instrText>
      </w:r>
      <w:r w:rsidR="00021B03" w:rsidRPr="00A76C1A">
        <w:rPr>
          <w:bCs/>
        </w:rPr>
      </w:r>
      <w:r w:rsidR="00021B0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1B03" w:rsidRPr="00A76C1A">
        <w:rPr>
          <w:bCs/>
        </w:rPr>
        <w:fldChar w:fldCharType="begin"/>
      </w:r>
      <w:r w:rsidRPr="00A76C1A">
        <w:rPr>
          <w:bCs/>
        </w:rPr>
        <w:instrText xml:space="preserve"> REF _Ref166267727 \h  \* MERGEFORMAT </w:instrText>
      </w:r>
      <w:r w:rsidR="00021B03" w:rsidRPr="00A76C1A">
        <w:rPr>
          <w:bCs/>
        </w:rPr>
      </w:r>
      <w:r w:rsidR="00021B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1B03" w:rsidRPr="00A76C1A">
        <w:rPr>
          <w:bCs/>
        </w:rPr>
        <w:fldChar w:fldCharType="begin"/>
      </w:r>
      <w:r w:rsidRPr="00A76C1A">
        <w:rPr>
          <w:bCs/>
        </w:rPr>
        <w:instrText xml:space="preserve"> REF _Ref166311076 \h  \* MERGEFORMAT </w:instrText>
      </w:r>
      <w:r w:rsidR="00021B03" w:rsidRPr="00A76C1A">
        <w:rPr>
          <w:bCs/>
        </w:rPr>
      </w:r>
      <w:r w:rsidR="00021B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1B03" w:rsidRPr="00A76C1A">
        <w:rPr>
          <w:bCs/>
        </w:rPr>
        <w:fldChar w:fldCharType="begin"/>
      </w:r>
      <w:r w:rsidRPr="00A76C1A">
        <w:rPr>
          <w:bCs/>
        </w:rPr>
        <w:instrText xml:space="preserve"> REF _Ref166311380 \h  \* MERGEFORMAT </w:instrText>
      </w:r>
      <w:r w:rsidR="00021B03" w:rsidRPr="00A76C1A">
        <w:rPr>
          <w:bCs/>
        </w:rPr>
      </w:r>
      <w:r w:rsidR="00021B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1B03" w:rsidRPr="00A76C1A">
        <w:rPr>
          <w:bCs/>
        </w:rPr>
        <w:fldChar w:fldCharType="begin"/>
      </w:r>
      <w:r w:rsidRPr="00A76C1A">
        <w:rPr>
          <w:bCs/>
        </w:rPr>
        <w:instrText xml:space="preserve"> REF _Ref166312503 \h  \* MERGEFORMAT </w:instrText>
      </w:r>
      <w:r w:rsidR="00021B03" w:rsidRPr="00A76C1A">
        <w:rPr>
          <w:bCs/>
        </w:rPr>
      </w:r>
      <w:r w:rsidR="00021B03"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1B03" w:rsidRPr="00A76C1A">
        <w:rPr>
          <w:bCs/>
        </w:rPr>
        <w:fldChar w:fldCharType="begin"/>
      </w:r>
      <w:r w:rsidRPr="00A76C1A">
        <w:rPr>
          <w:bCs/>
        </w:rPr>
        <w:instrText xml:space="preserve"> REF _Ref166267727 \h  \* MERGEFORMAT </w:instrText>
      </w:r>
      <w:r w:rsidR="00021B03" w:rsidRPr="00A76C1A">
        <w:rPr>
          <w:bCs/>
        </w:rPr>
      </w:r>
      <w:r w:rsidR="00021B0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8A362A" w:rsidRDefault="008A362A" w:rsidP="008A362A">
                  <w:pPr>
                    <w:spacing w:after="0"/>
                    <w:jc w:val="center"/>
                  </w:pPr>
                  <w:r>
                    <w:t>г. Тула, ул. Чаплыгина, д.1/22</w:t>
                  </w:r>
                </w:p>
                <w:p w:rsidR="008A362A" w:rsidRDefault="008A362A" w:rsidP="008A362A">
                  <w:pPr>
                    <w:spacing w:after="0"/>
                    <w:jc w:val="center"/>
                  </w:pPr>
                  <w:r>
                    <w:t>г. Тула, ул. Фабричная, д.5</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0722DD"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8A362A" w:rsidRDefault="008A362A" w:rsidP="008A362A">
            <w:pPr>
              <w:spacing w:after="0"/>
              <w:jc w:val="center"/>
            </w:pPr>
            <w:r>
              <w:t>г. Тула, ул. Чаплыгина, д.1/22</w:t>
            </w:r>
          </w:p>
          <w:p w:rsidR="008A362A" w:rsidRDefault="008A362A" w:rsidP="008A362A">
            <w:pPr>
              <w:spacing w:after="0"/>
              <w:jc w:val="center"/>
            </w:pPr>
            <w:r>
              <w:t>г. Тула, ул. Фабричная, д.5</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722D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D67A3">
              <w:t>1</w:t>
            </w:r>
            <w:r w:rsidR="000722DD">
              <w:t>9</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F66E2">
            <w:pPr>
              <w:spacing w:after="0"/>
              <w:rPr>
                <w:color w:val="000000"/>
              </w:rPr>
            </w:pPr>
            <w:r w:rsidRPr="00972912">
              <w:rPr>
                <w:b/>
              </w:rPr>
              <w:t>Начальная (максимальная) цена договора</w:t>
            </w:r>
            <w:r w:rsidRPr="00491FA8">
              <w:rPr>
                <w:b/>
              </w:rPr>
              <w:t>:</w:t>
            </w:r>
            <w:r w:rsidR="00BC2D98">
              <w:rPr>
                <w:b/>
              </w:rPr>
              <w:t xml:space="preserve"> </w:t>
            </w:r>
            <w:r w:rsidR="00CF66E2">
              <w:rPr>
                <w:color w:val="000000"/>
              </w:rPr>
              <w:t>1 418 997,41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649E5">
              <w:t>1</w:t>
            </w:r>
            <w:r w:rsidR="00F50603">
              <w:t>8</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649E5">
              <w:t>2</w:t>
            </w:r>
            <w:r w:rsidR="00F50603">
              <w:t>4</w:t>
            </w:r>
            <w:r w:rsidR="00105970">
              <w:t xml:space="preserve"> августа</w:t>
            </w:r>
            <w:r w:rsidR="00E317E4">
              <w:t xml:space="preserve"> </w:t>
            </w:r>
            <w:r w:rsidR="002240DC">
              <w:t>2016</w:t>
            </w:r>
            <w:r w:rsidRPr="000B7DFC">
              <w:t xml:space="preserve"> года.</w:t>
            </w:r>
          </w:p>
          <w:p w:rsidR="00F22DB3" w:rsidRPr="00A76C1A" w:rsidRDefault="00006AA7" w:rsidP="00F5060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422EB">
              <w:t>2</w:t>
            </w:r>
            <w:r w:rsidR="00F50603">
              <w:t>3</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649E5">
              <w:t>1</w:t>
            </w:r>
            <w:r w:rsidR="00F50603">
              <w:t>8</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649E5">
              <w:t>2</w:t>
            </w:r>
            <w:r w:rsidR="00F50603">
              <w:t>5</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50603">
            <w:r w:rsidRPr="00972912">
              <w:t xml:space="preserve">Вскрытие конвертов с заявками на участие в конкурсе состоится   </w:t>
            </w:r>
            <w:r w:rsidR="009649E5">
              <w:rPr>
                <w:lang w:eastAsia="ru-RU"/>
              </w:rPr>
              <w:t>2</w:t>
            </w:r>
            <w:r w:rsidR="00F50603">
              <w:rPr>
                <w:lang w:eastAsia="ru-RU"/>
              </w:rPr>
              <w:t>9</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506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50603">
              <w:rPr>
                <w:lang w:eastAsia="ru-RU"/>
              </w:rPr>
              <w:t>30</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303281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0" w:type="auto"/>
        <w:jc w:val="center"/>
        <w:tblLook w:val="04A0"/>
      </w:tblPr>
      <w:tblGrid>
        <w:gridCol w:w="861"/>
        <w:gridCol w:w="3207"/>
        <w:gridCol w:w="3526"/>
        <w:gridCol w:w="1954"/>
      </w:tblGrid>
      <w:tr w:rsidR="00B951A3" w:rsidRPr="00BB2B98" w:rsidTr="00DA6709">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DA6709" w:rsidRPr="00BB2B98" w:rsidTr="00DA6709">
        <w:trPr>
          <w:trHeight w:val="257"/>
          <w:jc w:val="center"/>
        </w:trPr>
        <w:tc>
          <w:tcPr>
            <w:tcW w:w="0" w:type="auto"/>
            <w:vMerge w:val="restart"/>
            <w:tcBorders>
              <w:top w:val="nil"/>
              <w:left w:val="single" w:sz="8" w:space="0" w:color="auto"/>
              <w:right w:val="single" w:sz="8" w:space="0" w:color="auto"/>
            </w:tcBorders>
            <w:shd w:val="clear" w:color="auto" w:fill="auto"/>
            <w:vAlign w:val="center"/>
            <w:hideMark/>
          </w:tcPr>
          <w:p w:rsidR="00DA6709" w:rsidRPr="00BB2B98" w:rsidRDefault="00DA6709" w:rsidP="00B951A3">
            <w:pPr>
              <w:suppressAutoHyphens w:val="0"/>
              <w:spacing w:after="0"/>
              <w:jc w:val="center"/>
              <w:rPr>
                <w:color w:val="000000"/>
                <w:kern w:val="0"/>
                <w:lang w:eastAsia="ru-RU"/>
              </w:rPr>
            </w:pPr>
            <w:r w:rsidRPr="00BB2B98">
              <w:rPr>
                <w:color w:val="000000"/>
                <w:kern w:val="0"/>
                <w:lang w:eastAsia="ru-RU"/>
              </w:rPr>
              <w:t>1</w:t>
            </w:r>
          </w:p>
        </w:tc>
        <w:tc>
          <w:tcPr>
            <w:tcW w:w="0" w:type="auto"/>
            <w:vMerge w:val="restart"/>
            <w:tcBorders>
              <w:top w:val="nil"/>
              <w:left w:val="single" w:sz="8" w:space="0" w:color="auto"/>
              <w:right w:val="single" w:sz="8" w:space="0" w:color="auto"/>
            </w:tcBorders>
            <w:shd w:val="clear" w:color="auto" w:fill="auto"/>
            <w:vAlign w:val="center"/>
            <w:hideMark/>
          </w:tcPr>
          <w:p w:rsidR="00DA6709" w:rsidRPr="00BB2B98" w:rsidRDefault="00DA6709" w:rsidP="00DA6709">
            <w:pPr>
              <w:spacing w:after="0"/>
              <w:jc w:val="center"/>
            </w:pPr>
            <w:r>
              <w:t>г. Тула, ул. Чаплыгина, д.1/22</w:t>
            </w:r>
          </w:p>
        </w:tc>
        <w:tc>
          <w:tcPr>
            <w:tcW w:w="0" w:type="auto"/>
            <w:tcBorders>
              <w:top w:val="nil"/>
              <w:left w:val="nil"/>
              <w:bottom w:val="single" w:sz="8" w:space="0" w:color="auto"/>
              <w:right w:val="single" w:sz="4" w:space="0" w:color="auto"/>
            </w:tcBorders>
            <w:shd w:val="clear" w:color="auto" w:fill="auto"/>
            <w:vAlign w:val="center"/>
            <w:hideMark/>
          </w:tcPr>
          <w:p w:rsidR="00DA6709" w:rsidRPr="00BB2B98" w:rsidRDefault="00DA6709" w:rsidP="00B951A3">
            <w:pPr>
              <w:suppressAutoHyphens w:val="0"/>
              <w:spacing w:after="0"/>
              <w:jc w:val="center"/>
              <w:rPr>
                <w:color w:val="000000"/>
                <w:kern w:val="0"/>
                <w:lang w:eastAsia="ru-RU"/>
              </w:rPr>
            </w:pPr>
            <w:r>
              <w:rPr>
                <w:color w:val="000000"/>
                <w:kern w:val="0"/>
                <w:lang w:eastAsia="ru-RU"/>
              </w:rPr>
              <w:t>Ремонт фасада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A6709" w:rsidRPr="00BB2B98" w:rsidRDefault="00DA6709" w:rsidP="00B951A3">
            <w:pPr>
              <w:suppressAutoHyphens w:val="0"/>
              <w:spacing w:after="0"/>
              <w:jc w:val="center"/>
              <w:rPr>
                <w:color w:val="000000"/>
                <w:kern w:val="0"/>
                <w:lang w:eastAsia="ru-RU"/>
              </w:rPr>
            </w:pPr>
            <w:r>
              <w:rPr>
                <w:color w:val="000000"/>
                <w:kern w:val="0"/>
                <w:lang w:eastAsia="ru-RU"/>
              </w:rPr>
              <w:t>1340149,19</w:t>
            </w:r>
          </w:p>
        </w:tc>
      </w:tr>
      <w:tr w:rsidR="00DA6709" w:rsidRPr="00BB2B98" w:rsidTr="00DA6709">
        <w:trPr>
          <w:trHeight w:val="256"/>
          <w:jc w:val="center"/>
        </w:trPr>
        <w:tc>
          <w:tcPr>
            <w:tcW w:w="0" w:type="auto"/>
            <w:vMerge/>
            <w:tcBorders>
              <w:left w:val="single" w:sz="8" w:space="0" w:color="auto"/>
              <w:bottom w:val="single" w:sz="8" w:space="0" w:color="000000"/>
              <w:right w:val="single" w:sz="8" w:space="0" w:color="auto"/>
            </w:tcBorders>
            <w:shd w:val="clear" w:color="auto" w:fill="auto"/>
            <w:vAlign w:val="center"/>
            <w:hideMark/>
          </w:tcPr>
          <w:p w:rsidR="00DA6709" w:rsidRPr="00BB2B98" w:rsidRDefault="00DA6709" w:rsidP="00B951A3">
            <w:pPr>
              <w:suppressAutoHyphens w:val="0"/>
              <w:spacing w:after="0"/>
              <w:jc w:val="center"/>
              <w:rPr>
                <w:color w:val="000000"/>
                <w:kern w:val="0"/>
                <w:lang w:eastAsia="ru-RU"/>
              </w:rPr>
            </w:pPr>
          </w:p>
        </w:tc>
        <w:tc>
          <w:tcPr>
            <w:tcW w:w="0" w:type="auto"/>
            <w:vMerge/>
            <w:tcBorders>
              <w:left w:val="single" w:sz="8" w:space="0" w:color="auto"/>
              <w:bottom w:val="single" w:sz="8" w:space="0" w:color="000000"/>
              <w:right w:val="single" w:sz="8" w:space="0" w:color="auto"/>
            </w:tcBorders>
            <w:shd w:val="clear" w:color="auto" w:fill="auto"/>
            <w:vAlign w:val="center"/>
            <w:hideMark/>
          </w:tcPr>
          <w:p w:rsidR="00DA6709" w:rsidRDefault="00DA6709" w:rsidP="00DA6709">
            <w:pPr>
              <w:spacing w:after="0"/>
              <w:jc w:val="center"/>
            </w:pPr>
          </w:p>
        </w:tc>
        <w:tc>
          <w:tcPr>
            <w:tcW w:w="0" w:type="auto"/>
            <w:tcBorders>
              <w:top w:val="nil"/>
              <w:left w:val="nil"/>
              <w:bottom w:val="single" w:sz="8" w:space="0" w:color="auto"/>
              <w:right w:val="single" w:sz="4" w:space="0" w:color="auto"/>
            </w:tcBorders>
            <w:shd w:val="clear" w:color="auto" w:fill="auto"/>
            <w:vAlign w:val="center"/>
            <w:hideMark/>
          </w:tcPr>
          <w:p w:rsidR="00DA6709" w:rsidRPr="00BB2B98" w:rsidRDefault="00DA6709" w:rsidP="00B951A3">
            <w:pPr>
              <w:suppressAutoHyphens w:val="0"/>
              <w:spacing w:after="0"/>
              <w:jc w:val="center"/>
              <w:rPr>
                <w:color w:val="000000"/>
                <w:kern w:val="0"/>
                <w:lang w:eastAsia="ru-RU"/>
              </w:rPr>
            </w:pPr>
            <w:r>
              <w:rPr>
                <w:color w:val="000000"/>
                <w:kern w:val="0"/>
                <w:lang w:eastAsia="ru-RU"/>
              </w:rPr>
              <w:t>Ремонт системы водоснабжения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A6709" w:rsidRPr="00BB2B98" w:rsidRDefault="00DA6709" w:rsidP="00B951A3">
            <w:pPr>
              <w:suppressAutoHyphens w:val="0"/>
              <w:spacing w:after="0"/>
              <w:jc w:val="center"/>
              <w:rPr>
                <w:color w:val="000000"/>
                <w:kern w:val="0"/>
                <w:lang w:eastAsia="ru-RU"/>
              </w:rPr>
            </w:pPr>
            <w:r>
              <w:rPr>
                <w:color w:val="000000"/>
                <w:kern w:val="0"/>
                <w:lang w:eastAsia="ru-RU"/>
              </w:rPr>
              <w:t>30585,36</w:t>
            </w:r>
          </w:p>
        </w:tc>
      </w:tr>
      <w:tr w:rsidR="00B951A3" w:rsidRPr="00BB2B98" w:rsidTr="00DA6709">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B951A3" w:rsidRPr="00BB2B98" w:rsidRDefault="00DA6709" w:rsidP="00B951A3">
            <w:pPr>
              <w:suppressAutoHyphens w:val="0"/>
              <w:spacing w:after="0"/>
              <w:jc w:val="center"/>
              <w:rPr>
                <w:b/>
                <w:bCs/>
                <w:color w:val="000000"/>
                <w:kern w:val="0"/>
                <w:lang w:eastAsia="ru-RU"/>
              </w:rPr>
            </w:pPr>
            <w:r>
              <w:rPr>
                <w:b/>
                <w:bCs/>
                <w:color w:val="000000"/>
                <w:kern w:val="0"/>
                <w:lang w:eastAsia="ru-RU"/>
              </w:rPr>
              <w:t>1370734,55</w:t>
            </w:r>
          </w:p>
        </w:tc>
      </w:tr>
      <w:tr w:rsidR="00B951A3" w:rsidRPr="00BB2B98" w:rsidTr="007C5723">
        <w:trPr>
          <w:trHeight w:val="615"/>
          <w:jc w:val="center"/>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DA6709" w:rsidP="00DA6709">
            <w:pPr>
              <w:spacing w:after="0"/>
              <w:jc w:val="center"/>
            </w:pPr>
            <w:r>
              <w:t>г. Тула, ул. Фабричная, д.5</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DA6709" w:rsidP="00B951A3">
            <w:pPr>
              <w:suppressAutoHyphens w:val="0"/>
              <w:spacing w:after="0"/>
              <w:jc w:val="center"/>
              <w:rPr>
                <w:color w:val="000000"/>
                <w:kern w:val="0"/>
                <w:lang w:eastAsia="ru-RU"/>
              </w:rPr>
            </w:pPr>
            <w:r>
              <w:rPr>
                <w:color w:val="000000"/>
                <w:kern w:val="0"/>
                <w:lang w:eastAsia="ru-RU"/>
              </w:rPr>
              <w:t>Ремонт фасада</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DA6709" w:rsidP="00B951A3">
            <w:pPr>
              <w:suppressAutoHyphens w:val="0"/>
              <w:spacing w:after="0"/>
              <w:jc w:val="center"/>
              <w:rPr>
                <w:color w:val="000000"/>
                <w:kern w:val="0"/>
                <w:lang w:eastAsia="ru-RU"/>
              </w:rPr>
            </w:pPr>
            <w:r>
              <w:rPr>
                <w:color w:val="000000"/>
                <w:kern w:val="0"/>
                <w:lang w:eastAsia="ru-RU"/>
              </w:rPr>
              <w:t>48262,86</w:t>
            </w:r>
          </w:p>
        </w:tc>
      </w:tr>
      <w:tr w:rsidR="00B951A3" w:rsidRPr="00BB2B98" w:rsidTr="007C5723">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DA6709" w:rsidP="00B951A3">
            <w:pPr>
              <w:suppressAutoHyphens w:val="0"/>
              <w:spacing w:after="0"/>
              <w:jc w:val="center"/>
              <w:rPr>
                <w:b/>
                <w:bCs/>
                <w:color w:val="000000"/>
                <w:kern w:val="0"/>
                <w:lang w:eastAsia="ru-RU"/>
              </w:rPr>
            </w:pPr>
            <w:r>
              <w:rPr>
                <w:b/>
                <w:bCs/>
                <w:color w:val="000000"/>
                <w:kern w:val="0"/>
                <w:lang w:eastAsia="ru-RU"/>
              </w:rPr>
              <w:t>48262,86</w:t>
            </w:r>
          </w:p>
        </w:tc>
      </w:tr>
      <w:tr w:rsidR="00B951A3" w:rsidRPr="00BB2B98" w:rsidTr="007C5723">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DA6709" w:rsidP="00B951A3">
            <w:pPr>
              <w:suppressAutoHyphens w:val="0"/>
              <w:spacing w:after="0"/>
              <w:jc w:val="center"/>
              <w:rPr>
                <w:b/>
                <w:bCs/>
                <w:color w:val="000000"/>
                <w:kern w:val="0"/>
                <w:lang w:eastAsia="ru-RU"/>
              </w:rPr>
            </w:pPr>
            <w:r>
              <w:rPr>
                <w:b/>
                <w:bCs/>
                <w:color w:val="000000"/>
                <w:kern w:val="0"/>
                <w:lang w:eastAsia="ru-RU"/>
              </w:rPr>
              <w:t>1 418 997,41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6B6828" w:rsidRDefault="006B6828" w:rsidP="006B6828">
      <w:pPr>
        <w:spacing w:after="0"/>
        <w:jc w:val="center"/>
      </w:pPr>
      <w:r>
        <w:t>г. Тула, ул. Чаплыгина, д.1/22</w:t>
      </w:r>
    </w:p>
    <w:p w:rsidR="006B6828" w:rsidRDefault="006B6828" w:rsidP="006B6828">
      <w:pPr>
        <w:spacing w:after="0"/>
        <w:jc w:val="center"/>
      </w:pPr>
      <w:r>
        <w:t>г. Тула, ул. Фабричная, д.5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B6828" w:rsidP="002B5D6A">
      <w:pPr>
        <w:jc w:val="center"/>
      </w:pPr>
      <w:r>
        <w:rPr>
          <w:b/>
          <w:bCs/>
          <w:color w:val="000000"/>
          <w:kern w:val="0"/>
          <w:lang w:eastAsia="ru-RU"/>
        </w:rPr>
        <w:t>1 418 997,41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DD3" w:rsidRDefault="00635DD3">
      <w:pPr>
        <w:spacing w:after="0"/>
      </w:pPr>
      <w:r>
        <w:separator/>
      </w:r>
    </w:p>
  </w:endnote>
  <w:endnote w:type="continuationSeparator" w:id="0">
    <w:p w:rsidR="00635DD3" w:rsidRDefault="00635D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Pr="00394EB9" w:rsidRDefault="00B951A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DD3" w:rsidRDefault="00635DD3">
      <w:pPr>
        <w:spacing w:after="0"/>
      </w:pPr>
      <w:r>
        <w:separator/>
      </w:r>
    </w:p>
  </w:footnote>
  <w:footnote w:type="continuationSeparator" w:id="0">
    <w:p w:rsidR="00635DD3" w:rsidRDefault="00635D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021B03" w:rsidP="001C026D">
    <w:pPr>
      <w:jc w:val="center"/>
    </w:pPr>
    <w:fldSimple w:instr="PAGE   \* MERGEFORMAT">
      <w:r w:rsidR="0092448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021B03" w:rsidP="001C026D">
    <w:pPr>
      <w:jc w:val="center"/>
    </w:pPr>
    <w:fldSimple w:instr="PAGE   \* MERGEFORMAT">
      <w:r w:rsidR="00AE5A1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021B03" w:rsidP="001C026D">
    <w:pPr>
      <w:jc w:val="center"/>
    </w:pPr>
    <w:fldSimple w:instr="PAGE   \* MERGEFORMAT">
      <w:r w:rsidR="00924485">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6503"/>
    <w:rsid w:val="00017400"/>
    <w:rsid w:val="00021991"/>
    <w:rsid w:val="00021B03"/>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22DD"/>
    <w:rsid w:val="00074B92"/>
    <w:rsid w:val="00075F92"/>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4A8D"/>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F31"/>
    <w:rsid w:val="0044640B"/>
    <w:rsid w:val="00447892"/>
    <w:rsid w:val="00447D2D"/>
    <w:rsid w:val="00447F8A"/>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DE5"/>
    <w:rsid w:val="00512C43"/>
    <w:rsid w:val="00515708"/>
    <w:rsid w:val="00516E6C"/>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5DD3"/>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B6828"/>
    <w:rsid w:val="006C13E2"/>
    <w:rsid w:val="006C2064"/>
    <w:rsid w:val="006C2304"/>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740E"/>
    <w:rsid w:val="007C5723"/>
    <w:rsid w:val="007C6E56"/>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362A"/>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6102"/>
    <w:rsid w:val="0090720A"/>
    <w:rsid w:val="0091021C"/>
    <w:rsid w:val="009131D9"/>
    <w:rsid w:val="00916014"/>
    <w:rsid w:val="00921D03"/>
    <w:rsid w:val="009222B8"/>
    <w:rsid w:val="00924485"/>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E7795"/>
    <w:rsid w:val="009F2F79"/>
    <w:rsid w:val="009F447A"/>
    <w:rsid w:val="009F4669"/>
    <w:rsid w:val="009F5B72"/>
    <w:rsid w:val="00A005D9"/>
    <w:rsid w:val="00A0393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5A19"/>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018D"/>
    <w:rsid w:val="00B515F6"/>
    <w:rsid w:val="00B517BA"/>
    <w:rsid w:val="00B51AE6"/>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1A3"/>
    <w:rsid w:val="00B95F8A"/>
    <w:rsid w:val="00BA2F74"/>
    <w:rsid w:val="00BA3ED9"/>
    <w:rsid w:val="00BA53DD"/>
    <w:rsid w:val="00BA6961"/>
    <w:rsid w:val="00BB0001"/>
    <w:rsid w:val="00BB0931"/>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70A73"/>
    <w:rsid w:val="00C70EA2"/>
    <w:rsid w:val="00C7112A"/>
    <w:rsid w:val="00C717B2"/>
    <w:rsid w:val="00C71FB1"/>
    <w:rsid w:val="00C75660"/>
    <w:rsid w:val="00C778A6"/>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D01B8"/>
    <w:rsid w:val="00CD1129"/>
    <w:rsid w:val="00CD133F"/>
    <w:rsid w:val="00CD1452"/>
    <w:rsid w:val="00CD795F"/>
    <w:rsid w:val="00CE00EC"/>
    <w:rsid w:val="00CE07DB"/>
    <w:rsid w:val="00CE0C54"/>
    <w:rsid w:val="00CE56DA"/>
    <w:rsid w:val="00CE5A37"/>
    <w:rsid w:val="00CE5B1B"/>
    <w:rsid w:val="00CE5D1C"/>
    <w:rsid w:val="00CE6409"/>
    <w:rsid w:val="00CE68D7"/>
    <w:rsid w:val="00CE7363"/>
    <w:rsid w:val="00CF0558"/>
    <w:rsid w:val="00CF44E6"/>
    <w:rsid w:val="00CF451E"/>
    <w:rsid w:val="00CF66E2"/>
    <w:rsid w:val="00CF685C"/>
    <w:rsid w:val="00CF74BE"/>
    <w:rsid w:val="00D0285B"/>
    <w:rsid w:val="00D03F94"/>
    <w:rsid w:val="00D043B6"/>
    <w:rsid w:val="00D125DF"/>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A6709"/>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F50D0-3AFA-4D7A-9B6B-A211EB69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17884</Words>
  <Characters>101940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97</cp:revision>
  <cp:lastPrinted>2016-08-18T10:38:00Z</cp:lastPrinted>
  <dcterms:created xsi:type="dcterms:W3CDTF">2016-07-28T06:40:00Z</dcterms:created>
  <dcterms:modified xsi:type="dcterms:W3CDTF">2016-08-18T10:40:00Z</dcterms:modified>
</cp:coreProperties>
</file>