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270E64">
        <w:t>5</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w:t>
      </w:r>
      <w:r w:rsidR="00474768">
        <w:t>7</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2A76FE" w:rsidRDefault="00474768" w:rsidP="00474768">
      <w:pPr>
        <w:autoSpaceDE w:val="0"/>
        <w:spacing w:after="0"/>
        <w:jc w:val="center"/>
      </w:pPr>
      <w:r>
        <w:t>Щекинский район, пос. Первомайский, ул. Комсомольская, д.15</w:t>
      </w:r>
    </w:p>
    <w:p w:rsidR="00474768" w:rsidRDefault="00474768" w:rsidP="00474768">
      <w:pPr>
        <w:autoSpaceDE w:val="0"/>
        <w:spacing w:after="0"/>
        <w:jc w:val="center"/>
      </w:pPr>
      <w:r>
        <w:t>Щекинский район, пос. Первомайский, ул. Школьная, д.5</w:t>
      </w:r>
    </w:p>
    <w:p w:rsidR="00474768" w:rsidRDefault="00474768" w:rsidP="00474768">
      <w:pPr>
        <w:autoSpaceDE w:val="0"/>
        <w:spacing w:after="0"/>
        <w:jc w:val="center"/>
      </w:pPr>
      <w:r>
        <w:t>Щекинский район, пос. Первомайский, ул. Стадионная, д.14</w:t>
      </w:r>
    </w:p>
    <w:p w:rsidR="00474768" w:rsidRDefault="00474768" w:rsidP="00474768">
      <w:pPr>
        <w:autoSpaceDE w:val="0"/>
        <w:spacing w:after="0"/>
        <w:jc w:val="center"/>
      </w:pPr>
      <w:r>
        <w:t>Щекинский район, пос. Первомайский, ул. Больничная, д.19</w:t>
      </w:r>
    </w:p>
    <w:p w:rsidR="00474768" w:rsidRDefault="00474768" w:rsidP="00474768">
      <w:pPr>
        <w:autoSpaceDE w:val="0"/>
        <w:spacing w:after="0"/>
        <w:jc w:val="center"/>
      </w:pPr>
      <w:r>
        <w:t>Щекинский район, пос. Первомайский, 2-ой Индустриальный проезд, д.3</w:t>
      </w:r>
    </w:p>
    <w:p w:rsidR="00474768" w:rsidRDefault="00474768" w:rsidP="00474768">
      <w:pPr>
        <w:autoSpaceDE w:val="0"/>
        <w:spacing w:after="0"/>
        <w:jc w:val="center"/>
      </w:pPr>
      <w:r>
        <w:t>Щекинский район, пос. Первомайский, ул. Индустриальная, д.6</w:t>
      </w:r>
    </w:p>
    <w:p w:rsidR="00474768" w:rsidRDefault="00474768" w:rsidP="00474768">
      <w:pPr>
        <w:autoSpaceDE w:val="0"/>
        <w:spacing w:after="0"/>
        <w:jc w:val="center"/>
      </w:pPr>
      <w:r>
        <w:t>Щекинский район, пос. Первомайский, Стадионный проезд, д.1</w:t>
      </w:r>
    </w:p>
    <w:p w:rsidR="00474768" w:rsidRDefault="00474768" w:rsidP="00474768">
      <w:pPr>
        <w:autoSpaceDE w:val="0"/>
        <w:spacing w:after="0"/>
        <w:jc w:val="center"/>
      </w:pPr>
      <w:r>
        <w:t>Щекинский район, пос. Первомайский, Стадионный проезд, д.5</w:t>
      </w:r>
    </w:p>
    <w:p w:rsidR="00474768" w:rsidRDefault="00474768" w:rsidP="00474768">
      <w:pPr>
        <w:autoSpaceDE w:val="0"/>
        <w:spacing w:after="0"/>
        <w:jc w:val="center"/>
      </w:pPr>
      <w:r>
        <w:t>Щекинский район, пос. Первомайский, Стадионный проезд, д.7</w:t>
      </w:r>
    </w:p>
    <w:p w:rsidR="00474768" w:rsidRDefault="00474768" w:rsidP="00474768">
      <w:pPr>
        <w:autoSpaceDE w:val="0"/>
        <w:spacing w:after="0"/>
        <w:jc w:val="center"/>
      </w:pPr>
      <w:r>
        <w:t>Щекинский район, пос. Первомайский, Стадионный проезд, д.2</w:t>
      </w:r>
    </w:p>
    <w:p w:rsidR="00474768" w:rsidRDefault="00474768" w:rsidP="00474768">
      <w:pPr>
        <w:autoSpaceDE w:val="0"/>
        <w:spacing w:after="0"/>
        <w:jc w:val="center"/>
      </w:pPr>
      <w:r>
        <w:t>Щекинский район, пос. Первомайский, ул. Школьная, д.7</w:t>
      </w:r>
    </w:p>
    <w:p w:rsidR="00474768" w:rsidRDefault="00474768" w:rsidP="00474768">
      <w:pPr>
        <w:autoSpaceDE w:val="0"/>
        <w:spacing w:after="0"/>
        <w:jc w:val="center"/>
      </w:pPr>
      <w:r>
        <w:t>Щекинский район, пос. Первомайский, ул. Школьная, д.9</w:t>
      </w:r>
    </w:p>
    <w:p w:rsidR="00474768" w:rsidRDefault="00474768" w:rsidP="00474768">
      <w:pPr>
        <w:autoSpaceDE w:val="0"/>
        <w:spacing w:after="0"/>
        <w:jc w:val="center"/>
      </w:pPr>
      <w:r>
        <w:t>Щекинский район, пос. Первомайский, ул. Школьная, д.11</w:t>
      </w:r>
    </w:p>
    <w:p w:rsidR="00474768" w:rsidRDefault="00474768" w:rsidP="00474768">
      <w:pPr>
        <w:autoSpaceDE w:val="0"/>
        <w:spacing w:after="0"/>
        <w:jc w:val="center"/>
      </w:pPr>
    </w:p>
    <w:p w:rsidR="00474768" w:rsidRDefault="00474768" w:rsidP="00474768">
      <w:pPr>
        <w:autoSpaceDE w:val="0"/>
        <w:spacing w:after="0"/>
        <w:jc w:val="center"/>
      </w:pPr>
    </w:p>
    <w:p w:rsidR="00474768" w:rsidRDefault="00474768" w:rsidP="00474768">
      <w:pPr>
        <w:autoSpaceDE w:val="0"/>
        <w:spacing w:after="0"/>
      </w:pPr>
    </w:p>
    <w:p w:rsidR="00F553C4" w:rsidRDefault="00F553C4" w:rsidP="00F553C4">
      <w:pPr>
        <w:autoSpaceDE w:val="0"/>
        <w:spacing w:after="0"/>
        <w:jc w:val="center"/>
      </w:pPr>
    </w:p>
    <w:p w:rsidR="004F6B89" w:rsidRDefault="004F6B89" w:rsidP="004F6B89">
      <w:pPr>
        <w:autoSpaceDE w:val="0"/>
        <w:spacing w:after="0"/>
        <w:jc w:val="center"/>
      </w:pPr>
    </w:p>
    <w:p w:rsidR="00C22CD9" w:rsidRDefault="001C026D" w:rsidP="001C026D">
      <w:pPr>
        <w:autoSpaceDE w:val="0"/>
      </w:pPr>
      <w:r w:rsidRPr="00270E64">
        <w:t xml:space="preserve">Заказчик: </w:t>
      </w:r>
      <w:r w:rsidR="00DC0C81" w:rsidRPr="00270E64">
        <w:t>Фонд капитального ремонта Тульской области</w:t>
      </w:r>
    </w:p>
    <w:p w:rsidR="004F6B89" w:rsidRPr="00270E64" w:rsidRDefault="004F6B89"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244F" w:rsidP="001C026D">
      <w:pPr>
        <w:pStyle w:val="1f1"/>
        <w:rPr>
          <w:b w:val="0"/>
          <w:noProof/>
          <w:sz w:val="24"/>
          <w:szCs w:val="24"/>
        </w:rPr>
      </w:pPr>
      <w:r w:rsidRPr="00C9244F">
        <w:rPr>
          <w:sz w:val="24"/>
          <w:szCs w:val="24"/>
        </w:rPr>
        <w:fldChar w:fldCharType="begin"/>
      </w:r>
      <w:r w:rsidR="001C026D" w:rsidRPr="00A76C1A">
        <w:rPr>
          <w:sz w:val="24"/>
          <w:szCs w:val="24"/>
        </w:rPr>
        <w:instrText xml:space="preserve"> TOC </w:instrText>
      </w:r>
      <w:r w:rsidRPr="00C9244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24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244F" w:rsidRPr="00A76C1A">
        <w:rPr>
          <w:bCs/>
        </w:rPr>
        <w:fldChar w:fldCharType="begin"/>
      </w:r>
      <w:r w:rsidRPr="00A76C1A">
        <w:rPr>
          <w:bCs/>
        </w:rPr>
        <w:instrText xml:space="preserve"> REF _Ref166267456 \h  \* MERGEFORMAT </w:instrText>
      </w:r>
      <w:r w:rsidR="00C9244F" w:rsidRPr="00A76C1A">
        <w:rPr>
          <w:bCs/>
        </w:rPr>
      </w:r>
      <w:r w:rsidR="00C924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244F" w:rsidRPr="00A76C1A">
        <w:rPr>
          <w:bCs/>
        </w:rPr>
        <w:fldChar w:fldCharType="begin"/>
      </w:r>
      <w:r w:rsidRPr="00A76C1A">
        <w:rPr>
          <w:bCs/>
        </w:rPr>
        <w:instrText xml:space="preserve"> REF _Ref166267457 \h  \* MERGEFORMAT </w:instrText>
      </w:r>
      <w:r w:rsidR="00C9244F" w:rsidRPr="00A76C1A">
        <w:rPr>
          <w:bCs/>
        </w:rPr>
      </w:r>
      <w:r w:rsidR="00C924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244F" w:rsidRPr="00A76C1A">
        <w:rPr>
          <w:bCs/>
        </w:rPr>
        <w:fldChar w:fldCharType="begin"/>
      </w:r>
      <w:r w:rsidRPr="00A76C1A">
        <w:rPr>
          <w:bCs/>
        </w:rPr>
        <w:instrText xml:space="preserve"> REF _Ref166267727 \h  \* MERGEFORMAT </w:instrText>
      </w:r>
      <w:r w:rsidR="00C9244F" w:rsidRPr="00A76C1A">
        <w:rPr>
          <w:bCs/>
        </w:rPr>
      </w:r>
      <w:r w:rsidR="00C924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244F" w:rsidRPr="00A76C1A">
        <w:rPr>
          <w:bCs/>
        </w:rPr>
        <w:fldChar w:fldCharType="begin"/>
      </w:r>
      <w:r w:rsidRPr="00A76C1A">
        <w:rPr>
          <w:bCs/>
        </w:rPr>
        <w:instrText xml:space="preserve"> REF _Ref166311076 \h  \* MERGEFORMAT </w:instrText>
      </w:r>
      <w:r w:rsidR="00C9244F" w:rsidRPr="00A76C1A">
        <w:rPr>
          <w:bCs/>
        </w:rPr>
      </w:r>
      <w:r w:rsidR="00C924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244F" w:rsidRPr="00A76C1A">
        <w:rPr>
          <w:bCs/>
        </w:rPr>
        <w:fldChar w:fldCharType="begin"/>
      </w:r>
      <w:r w:rsidRPr="00A76C1A">
        <w:rPr>
          <w:bCs/>
        </w:rPr>
        <w:instrText xml:space="preserve"> REF _Ref166311380 \h  \* MERGEFORMAT </w:instrText>
      </w:r>
      <w:r w:rsidR="00C9244F" w:rsidRPr="00A76C1A">
        <w:rPr>
          <w:bCs/>
        </w:rPr>
      </w:r>
      <w:r w:rsidR="00C924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244F" w:rsidRPr="00A76C1A">
        <w:rPr>
          <w:bCs/>
        </w:rPr>
        <w:fldChar w:fldCharType="begin"/>
      </w:r>
      <w:r w:rsidRPr="00A76C1A">
        <w:rPr>
          <w:bCs/>
        </w:rPr>
        <w:instrText xml:space="preserve"> REF _Ref166312503 \h  \* MERGEFORMAT </w:instrText>
      </w:r>
      <w:r w:rsidR="00C9244F" w:rsidRPr="00A76C1A">
        <w:rPr>
          <w:bCs/>
        </w:rPr>
      </w:r>
      <w:r w:rsidR="00C9244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244F" w:rsidRPr="00A76C1A">
        <w:rPr>
          <w:bCs/>
        </w:rPr>
        <w:fldChar w:fldCharType="begin"/>
      </w:r>
      <w:r w:rsidRPr="00A76C1A">
        <w:rPr>
          <w:bCs/>
        </w:rPr>
        <w:instrText xml:space="preserve"> REF _Ref166267727 \h  \* MERGEFORMAT </w:instrText>
      </w:r>
      <w:r w:rsidR="00C9244F" w:rsidRPr="00A76C1A">
        <w:rPr>
          <w:bCs/>
        </w:rPr>
      </w:r>
      <w:r w:rsidR="00C924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244F" w:rsidRPr="00856C74">
        <w:rPr>
          <w:bCs/>
        </w:rPr>
        <w:fldChar w:fldCharType="begin"/>
      </w:r>
      <w:r w:rsidRPr="00856C74">
        <w:rPr>
          <w:bCs/>
        </w:rPr>
        <w:instrText xml:space="preserve"> REF _Ref166315159 \h  \* MERGEFORMAT </w:instrText>
      </w:r>
      <w:r w:rsidR="00C9244F" w:rsidRPr="00856C74">
        <w:rPr>
          <w:bCs/>
        </w:rPr>
      </w:r>
      <w:r w:rsidR="00C9244F" w:rsidRPr="00856C74">
        <w:rPr>
          <w:bCs/>
        </w:rPr>
        <w:fldChar w:fldCharType="end"/>
      </w:r>
      <w:r w:rsidRPr="00856C74">
        <w:rPr>
          <w:bCs/>
        </w:rPr>
        <w:t xml:space="preserve"> и 9.17.</w:t>
      </w:r>
      <w:r w:rsidR="00C9244F" w:rsidRPr="00856C74">
        <w:rPr>
          <w:bCs/>
        </w:rPr>
        <w:fldChar w:fldCharType="begin"/>
      </w:r>
      <w:r w:rsidRPr="00856C74">
        <w:rPr>
          <w:bCs/>
        </w:rPr>
        <w:instrText xml:space="preserve"> REF _Ref166315233 \h  \* MERGEFORMAT </w:instrText>
      </w:r>
      <w:r w:rsidR="00C9244F" w:rsidRPr="00856C74">
        <w:rPr>
          <w:bCs/>
        </w:rPr>
      </w:r>
      <w:r w:rsidR="00C9244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244F" w:rsidRPr="00EC7F64">
        <w:rPr>
          <w:kern w:val="0"/>
          <w:lang w:eastAsia="ru-RU"/>
        </w:rPr>
        <w:fldChar w:fldCharType="begin"/>
      </w:r>
      <w:r w:rsidRPr="00EC7F64">
        <w:rPr>
          <w:kern w:val="0"/>
          <w:lang w:eastAsia="ru-RU"/>
        </w:rPr>
        <w:instrText xml:space="preserve"> REF _Ref166314817 \h  \* MERGEFORMAT </w:instrText>
      </w:r>
      <w:r w:rsidR="00C9244F" w:rsidRPr="00EC7F64">
        <w:rPr>
          <w:kern w:val="0"/>
          <w:lang w:eastAsia="ru-RU"/>
        </w:rPr>
      </w:r>
      <w:r w:rsidR="00C9244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841CF" w:rsidRDefault="002841CF" w:rsidP="00157062">
                  <w:pPr>
                    <w:spacing w:after="0"/>
                    <w:jc w:val="center"/>
                  </w:pPr>
                </w:p>
                <w:p w:rsidR="002841CF" w:rsidRDefault="002841CF" w:rsidP="002841CF">
                  <w:pPr>
                    <w:autoSpaceDE w:val="0"/>
                    <w:spacing w:after="0"/>
                    <w:jc w:val="center"/>
                  </w:pPr>
                  <w:r>
                    <w:t>Щекинский район, пос. Первомайский, ул. Комсомольская, д.15</w:t>
                  </w:r>
                </w:p>
                <w:p w:rsidR="002841CF" w:rsidRDefault="002841CF" w:rsidP="002841CF">
                  <w:pPr>
                    <w:autoSpaceDE w:val="0"/>
                    <w:spacing w:after="0"/>
                    <w:jc w:val="center"/>
                  </w:pPr>
                  <w:r>
                    <w:t>Щекинский район, пос. Первомайский, ул. Школьная, д.5</w:t>
                  </w:r>
                </w:p>
                <w:p w:rsidR="002841CF" w:rsidRDefault="002841CF" w:rsidP="002841CF">
                  <w:pPr>
                    <w:autoSpaceDE w:val="0"/>
                    <w:spacing w:after="0"/>
                    <w:jc w:val="center"/>
                  </w:pPr>
                  <w:r>
                    <w:t>Щекинский район, пос. Первомайский, ул. Стадионная, д.14</w:t>
                  </w:r>
                </w:p>
                <w:p w:rsidR="002841CF" w:rsidRDefault="002841CF" w:rsidP="002841CF">
                  <w:pPr>
                    <w:autoSpaceDE w:val="0"/>
                    <w:spacing w:after="0"/>
                    <w:jc w:val="center"/>
                  </w:pPr>
                  <w:r>
                    <w:t>Щекинский район, пос. Первомайский, ул. Больничная, д.19</w:t>
                  </w:r>
                </w:p>
                <w:p w:rsidR="002841CF" w:rsidRDefault="002841CF" w:rsidP="002841CF">
                  <w:pPr>
                    <w:autoSpaceDE w:val="0"/>
                    <w:spacing w:after="0"/>
                    <w:jc w:val="center"/>
                  </w:pPr>
                  <w:r>
                    <w:t>Щекинский район, пос. Первомайский, 2-ой Индустриальный проезд, д.3</w:t>
                  </w:r>
                </w:p>
                <w:p w:rsidR="002841CF" w:rsidRDefault="002841CF" w:rsidP="002841CF">
                  <w:pPr>
                    <w:autoSpaceDE w:val="0"/>
                    <w:spacing w:after="0"/>
                    <w:jc w:val="center"/>
                  </w:pPr>
                  <w:r>
                    <w:t>Щекинский район, пос. Первомайский, ул. Индустриальная, д.6</w:t>
                  </w:r>
                </w:p>
                <w:p w:rsidR="002841CF" w:rsidRDefault="002841CF" w:rsidP="002841CF">
                  <w:pPr>
                    <w:autoSpaceDE w:val="0"/>
                    <w:spacing w:after="0"/>
                    <w:jc w:val="center"/>
                  </w:pPr>
                  <w:r>
                    <w:t>Щекинский район, пос. Первомайский, Стадионный проезд, д.1</w:t>
                  </w:r>
                </w:p>
                <w:p w:rsidR="002841CF" w:rsidRDefault="002841CF" w:rsidP="002841CF">
                  <w:pPr>
                    <w:autoSpaceDE w:val="0"/>
                    <w:spacing w:after="0"/>
                    <w:jc w:val="center"/>
                  </w:pPr>
                  <w:r>
                    <w:t>Щекинский район, пос. Первомайский, Стадионный проезд, д.5</w:t>
                  </w:r>
                </w:p>
                <w:p w:rsidR="002841CF" w:rsidRDefault="002841CF" w:rsidP="002841CF">
                  <w:pPr>
                    <w:autoSpaceDE w:val="0"/>
                    <w:spacing w:after="0"/>
                    <w:jc w:val="center"/>
                  </w:pPr>
                  <w:r>
                    <w:t>Щекинский район, пос. Первомайский, Стадионный проезд, д.7</w:t>
                  </w:r>
                </w:p>
                <w:p w:rsidR="002841CF" w:rsidRDefault="002841CF" w:rsidP="002841CF">
                  <w:pPr>
                    <w:autoSpaceDE w:val="0"/>
                    <w:spacing w:after="0"/>
                    <w:jc w:val="center"/>
                  </w:pPr>
                  <w:r>
                    <w:t>Щекинский район, пос. Первомайский, Стадионный проезд, д.2</w:t>
                  </w:r>
                </w:p>
                <w:p w:rsidR="002841CF" w:rsidRDefault="002841CF" w:rsidP="002841CF">
                  <w:pPr>
                    <w:autoSpaceDE w:val="0"/>
                    <w:spacing w:after="0"/>
                    <w:jc w:val="center"/>
                  </w:pPr>
                  <w:r>
                    <w:t>Щекинский район, пос. Первомайский, ул. Школьная, д.7</w:t>
                  </w:r>
                </w:p>
                <w:p w:rsidR="002841CF" w:rsidRDefault="002841CF" w:rsidP="002841CF">
                  <w:pPr>
                    <w:autoSpaceDE w:val="0"/>
                    <w:spacing w:after="0"/>
                    <w:jc w:val="center"/>
                  </w:pPr>
                  <w:r>
                    <w:t>Щекинский район, пос. Первомайский, ул. Школьная, д.9</w:t>
                  </w:r>
                </w:p>
                <w:p w:rsidR="002841CF" w:rsidRDefault="002841CF" w:rsidP="002841CF">
                  <w:pPr>
                    <w:autoSpaceDE w:val="0"/>
                    <w:spacing w:after="0"/>
                    <w:jc w:val="center"/>
                  </w:pPr>
                  <w:r>
                    <w:lastRenderedPageBreak/>
                    <w:t>Щекинский район, пос. Первомайский, ул. Школьная, д.11</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841CF" w:rsidP="00F47B92">
                  <w:pPr>
                    <w:pStyle w:val="29"/>
                    <w:spacing w:after="0" w:line="240" w:lineRule="auto"/>
                    <w:ind w:left="0"/>
                    <w:jc w:val="center"/>
                  </w:pPr>
                  <w:r>
                    <w:t>13</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841CF" w:rsidRDefault="002841CF" w:rsidP="002841CF">
            <w:pPr>
              <w:autoSpaceDE w:val="0"/>
              <w:spacing w:after="0"/>
              <w:jc w:val="center"/>
            </w:pPr>
            <w:r>
              <w:t>Щекинский район, пос. Первомайский, ул. Комсомольская, д.15</w:t>
            </w:r>
          </w:p>
          <w:p w:rsidR="002841CF" w:rsidRDefault="002841CF" w:rsidP="002841CF">
            <w:pPr>
              <w:autoSpaceDE w:val="0"/>
              <w:spacing w:after="0"/>
              <w:jc w:val="center"/>
            </w:pPr>
            <w:r>
              <w:t>Щекинский район, пос. Первомайский, ул. Школьная, д.5</w:t>
            </w:r>
          </w:p>
          <w:p w:rsidR="002841CF" w:rsidRDefault="002841CF" w:rsidP="002841CF">
            <w:pPr>
              <w:autoSpaceDE w:val="0"/>
              <w:spacing w:after="0"/>
              <w:jc w:val="center"/>
            </w:pPr>
            <w:r>
              <w:t>Щекинский район, пос. Первомайский, ул. Стадионная, д.14</w:t>
            </w:r>
          </w:p>
          <w:p w:rsidR="002841CF" w:rsidRDefault="002841CF" w:rsidP="002841CF">
            <w:pPr>
              <w:autoSpaceDE w:val="0"/>
              <w:spacing w:after="0"/>
              <w:jc w:val="center"/>
            </w:pPr>
            <w:r>
              <w:t>Щекинский район, пос. Первомайский, ул. Больничная, д.19</w:t>
            </w:r>
          </w:p>
          <w:p w:rsidR="002841CF" w:rsidRDefault="002841CF" w:rsidP="002841CF">
            <w:pPr>
              <w:autoSpaceDE w:val="0"/>
              <w:spacing w:after="0"/>
              <w:jc w:val="center"/>
            </w:pPr>
            <w:r>
              <w:t>Щекинский район, пос. Первомайский, 2-ой Индустриальный проезд, д.3</w:t>
            </w:r>
          </w:p>
          <w:p w:rsidR="002841CF" w:rsidRDefault="002841CF" w:rsidP="002841CF">
            <w:pPr>
              <w:autoSpaceDE w:val="0"/>
              <w:spacing w:after="0"/>
              <w:jc w:val="center"/>
            </w:pPr>
            <w:r>
              <w:t>Щекинский район, пос. Первомайский, ул. Индустриальная, д.6</w:t>
            </w:r>
          </w:p>
          <w:p w:rsidR="002841CF" w:rsidRDefault="002841CF" w:rsidP="002841CF">
            <w:pPr>
              <w:autoSpaceDE w:val="0"/>
              <w:spacing w:after="0"/>
              <w:jc w:val="center"/>
            </w:pPr>
            <w:r>
              <w:t>Щекинский район, пос. Первомайский, Стадионный проезд, д.1</w:t>
            </w:r>
          </w:p>
          <w:p w:rsidR="002841CF" w:rsidRDefault="002841CF" w:rsidP="002841CF">
            <w:pPr>
              <w:autoSpaceDE w:val="0"/>
              <w:spacing w:after="0"/>
              <w:jc w:val="center"/>
            </w:pPr>
            <w:r>
              <w:t>Щекинский район, пос. Первомайский, Стадионный проезд, д.5</w:t>
            </w:r>
          </w:p>
          <w:p w:rsidR="002841CF" w:rsidRDefault="002841CF" w:rsidP="002841CF">
            <w:pPr>
              <w:autoSpaceDE w:val="0"/>
              <w:spacing w:after="0"/>
              <w:jc w:val="center"/>
            </w:pPr>
            <w:r>
              <w:t>Щекинский район, пос. Первомайский, Стадионный проезд, д.7</w:t>
            </w:r>
          </w:p>
          <w:p w:rsidR="002841CF" w:rsidRDefault="002841CF" w:rsidP="002841CF">
            <w:pPr>
              <w:autoSpaceDE w:val="0"/>
              <w:spacing w:after="0"/>
              <w:jc w:val="center"/>
            </w:pPr>
            <w:r>
              <w:t>Щекинский район, пос. Первомайский, Стадионный проезд, д.2</w:t>
            </w:r>
          </w:p>
          <w:p w:rsidR="002841CF" w:rsidRDefault="002841CF" w:rsidP="002841CF">
            <w:pPr>
              <w:autoSpaceDE w:val="0"/>
              <w:spacing w:after="0"/>
              <w:jc w:val="center"/>
            </w:pPr>
            <w:r>
              <w:t>Щекинский район, пос. Первомайский, ул. Школьная, д.7</w:t>
            </w:r>
          </w:p>
          <w:p w:rsidR="002841CF" w:rsidRDefault="002841CF" w:rsidP="002841CF">
            <w:pPr>
              <w:autoSpaceDE w:val="0"/>
              <w:spacing w:after="0"/>
              <w:jc w:val="center"/>
            </w:pPr>
            <w:r>
              <w:t>Щекинский район, пос. Первомайский, ул. Школьная, д.9</w:t>
            </w:r>
          </w:p>
          <w:p w:rsidR="002841CF" w:rsidRDefault="002841CF" w:rsidP="002841CF">
            <w:pPr>
              <w:autoSpaceDE w:val="0"/>
              <w:spacing w:after="0"/>
              <w:jc w:val="center"/>
            </w:pPr>
            <w:r>
              <w:t>Щекинский район, пос. Первомайский, ул. Школьная, д.11</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34080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841CF">
              <w:rPr>
                <w:b/>
              </w:rPr>
              <w:t>6 681 081,74</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r w:rsidRPr="007B3D60">
              <w:rPr>
                <w:spacing w:val="2"/>
                <w:lang w:eastAsia="ru-RU"/>
              </w:rPr>
              <w:lastRenderedPageBreak/>
              <w:t>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7B3D60">
              <w:lastRenderedPageBreak/>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w:t>
                  </w:r>
                  <w:r w:rsidRPr="00A76C1A">
                    <w:rPr>
                      <w:rFonts w:eastAsia="Calibri"/>
                    </w:rPr>
                    <w:lastRenderedPageBreak/>
                    <w:t>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523C2E">
              <w:t>5</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w:t>
            </w:r>
            <w:r w:rsidR="00523C2E">
              <w:t>3</w:t>
            </w:r>
            <w:r w:rsidR="00BD1484">
              <w:t xml:space="preserve"> января 2016</w:t>
            </w:r>
            <w:r w:rsidRPr="00A76C1A">
              <w:t xml:space="preserve"> года.</w:t>
            </w:r>
          </w:p>
          <w:p w:rsidR="00F22DB3" w:rsidRPr="00A76C1A" w:rsidRDefault="00DF2348" w:rsidP="00523C2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w:t>
            </w:r>
            <w:r w:rsidR="00523C2E">
              <w:t>2</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523C2E">
              <w:t>5</w:t>
            </w:r>
            <w:r w:rsidR="00772B85">
              <w:t xml:space="preserve"> декабря </w:t>
            </w:r>
            <w:r w:rsidRPr="00A76C1A">
              <w:t>201</w:t>
            </w:r>
            <w:r w:rsidR="00194390">
              <w:t>5</w:t>
            </w:r>
            <w:r w:rsidRPr="00A76C1A">
              <w:t xml:space="preserve"> </w:t>
            </w:r>
            <w:r w:rsidRPr="00A76C1A">
              <w:lastRenderedPageBreak/>
              <w:t>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w:t>
            </w:r>
            <w:r w:rsidR="00523C2E">
              <w:t>4</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0D11B3">
            <w:pPr>
              <w:spacing w:after="0"/>
            </w:pPr>
            <w:r w:rsidRPr="002A3CBA">
              <w:rPr>
                <w:lang w:eastAsia="ru-RU"/>
              </w:rPr>
              <w:t xml:space="preserve">Размер обеспечения заявки составляет </w:t>
            </w:r>
            <w:r w:rsidR="006C59F2">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6C59F2">
              <w:rPr>
                <w:b/>
                <w:color w:val="000000"/>
              </w:rPr>
              <w:t>334 054,09</w:t>
            </w:r>
            <w:r w:rsidRPr="00CD4CC8">
              <w:rPr>
                <w:color w:val="000000"/>
              </w:rPr>
              <w:t xml:space="preserve"> </w:t>
            </w:r>
            <w:r w:rsidRPr="00CD4CC8">
              <w:t>руб</w:t>
            </w:r>
            <w:r w:rsidRPr="002A3CBA">
              <w:t>.</w:t>
            </w:r>
          </w:p>
          <w:p w:rsidR="000D11B3" w:rsidRPr="00653AFD" w:rsidRDefault="000D11B3" w:rsidP="000D11B3">
            <w:pPr>
              <w:spacing w:after="0"/>
            </w:pP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4080E">
            <w:pPr>
              <w:spacing w:after="0"/>
            </w:pPr>
            <w:r w:rsidRPr="00A76C1A">
              <w:t xml:space="preserve">Реестровый номер </w:t>
            </w:r>
            <w:r w:rsidRPr="00DA243E">
              <w:t xml:space="preserve">торгов – </w:t>
            </w:r>
            <w:r w:rsidR="000D44BF">
              <w:t>2</w:t>
            </w:r>
            <w:r w:rsidR="00E71293">
              <w:t>4</w:t>
            </w:r>
            <w:r w:rsidR="006C59F2">
              <w:t>7</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6C59F2">
              <w:rPr>
                <w:lang w:eastAsia="ru-RU"/>
              </w:rPr>
              <w:t>5</w:t>
            </w:r>
            <w:r w:rsidRPr="002A3CBA">
              <w:rPr>
                <w:lang w:eastAsia="ru-RU"/>
              </w:rPr>
              <w:t xml:space="preserve">% начальной (максимальной) цены договора и составляет </w:t>
            </w:r>
            <w:r w:rsidR="006C59F2">
              <w:rPr>
                <w:b/>
                <w:lang w:eastAsia="ru-RU"/>
              </w:rPr>
              <w:t>1 002 162,26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6C59F2">
              <w:rPr>
                <w:color w:val="000000"/>
              </w:rPr>
              <w:t>334 054,09</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C85CBB">
            <w:pPr>
              <w:tabs>
                <w:tab w:val="left" w:pos="4282"/>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w:t>
            </w:r>
            <w:r w:rsidR="006C59F2">
              <w:t>7</w:t>
            </w:r>
            <w:r w:rsidRPr="00DA243E">
              <w:t>.</w:t>
            </w:r>
            <w:r w:rsidR="00C85CBB">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5865">
            <w:r w:rsidRPr="00A76C1A">
              <w:t xml:space="preserve">Вскрытие конвертов с заявками на участие в конкурсе состоится   </w:t>
            </w:r>
            <w:r w:rsidR="00D16092">
              <w:t>1</w:t>
            </w:r>
            <w:r w:rsidR="00845865">
              <w:t>8</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4586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845865">
              <w:t>9</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 xml:space="preserve">Критерии оценки заявок на участие в конкурсе, их содержание </w:t>
            </w:r>
            <w:r w:rsidRPr="00A76C1A">
              <w:rPr>
                <w:b/>
              </w:rPr>
              <w:lastRenderedPageBreak/>
              <w:t>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79880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sidRPr="00A76C1A">
                    <w:rPr>
                      <w:kern w:val="0"/>
                      <w:lang w:eastAsia="ru-RU"/>
                    </w:rPr>
                    <w:lastRenderedPageBreak/>
                    <w:t>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274721"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p>
    <w:p w:rsidR="0044304D" w:rsidRDefault="004C48F8" w:rsidP="0044304D">
      <w:pPr>
        <w:spacing w:after="120"/>
        <w:ind w:firstLine="709"/>
      </w:pPr>
      <w:r>
        <w:tab/>
      </w:r>
      <w:r w:rsidR="006A4F72">
        <w:tab/>
      </w:r>
      <w:r w:rsidR="0044304D">
        <w:tab/>
      </w: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9F7F2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C42152" w:rsidRPr="003558E4" w:rsidTr="009F7F2E">
        <w:trPr>
          <w:trHeight w:val="309"/>
        </w:trPr>
        <w:tc>
          <w:tcPr>
            <w:tcW w:w="840" w:type="dxa"/>
            <w:tcBorders>
              <w:left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C42152" w:rsidRDefault="00274721" w:rsidP="00274721">
            <w:pPr>
              <w:autoSpaceDE w:val="0"/>
              <w:spacing w:after="0"/>
              <w:jc w:val="center"/>
            </w:pPr>
            <w:r>
              <w:t>Щекинский район, пос. Первомайский, ул. Комсомольская, д.15</w:t>
            </w:r>
          </w:p>
        </w:tc>
        <w:tc>
          <w:tcPr>
            <w:tcW w:w="2440" w:type="dxa"/>
            <w:tcBorders>
              <w:top w:val="nil"/>
              <w:left w:val="nil"/>
              <w:bottom w:val="single" w:sz="4" w:space="0" w:color="auto"/>
              <w:right w:val="single" w:sz="4" w:space="0" w:color="auto"/>
            </w:tcBorders>
            <w:shd w:val="clear" w:color="auto" w:fill="auto"/>
            <w:noWrap/>
          </w:tcPr>
          <w:p w:rsidR="00C42152" w:rsidRPr="002054E9" w:rsidRDefault="00C42152"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274721" w:rsidP="00C42152">
            <w:pPr>
              <w:spacing w:after="0"/>
              <w:jc w:val="center"/>
              <w:rPr>
                <w:color w:val="000000"/>
              </w:rPr>
            </w:pPr>
            <w:r>
              <w:rPr>
                <w:color w:val="000000"/>
              </w:rPr>
              <w:t>511799,77</w:t>
            </w:r>
          </w:p>
        </w:tc>
      </w:tr>
      <w:tr w:rsidR="00C42152" w:rsidRPr="003558E4" w:rsidTr="009F7F2E">
        <w:trPr>
          <w:trHeight w:val="309"/>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color w:val="000000"/>
              </w:rPr>
            </w:pPr>
          </w:p>
        </w:tc>
        <w:tc>
          <w:tcPr>
            <w:tcW w:w="3200" w:type="dxa"/>
            <w:vMerge/>
            <w:tcBorders>
              <w:left w:val="nil"/>
              <w:right w:val="single" w:sz="4" w:space="0" w:color="auto"/>
            </w:tcBorders>
            <w:shd w:val="clear" w:color="auto" w:fill="auto"/>
            <w:noWrap/>
          </w:tcPr>
          <w:p w:rsidR="00C42152" w:rsidRDefault="00C42152"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C42152" w:rsidRDefault="00076268" w:rsidP="00274721">
            <w:pPr>
              <w:tabs>
                <w:tab w:val="left" w:pos="401"/>
              </w:tabs>
              <w:jc w:val="center"/>
            </w:pPr>
            <w:r>
              <w:t xml:space="preserve">Ремонт </w:t>
            </w:r>
            <w:r w:rsidR="00274721">
              <w:t>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274721" w:rsidP="00C42152">
            <w:pPr>
              <w:spacing w:after="0"/>
              <w:jc w:val="center"/>
              <w:rPr>
                <w:color w:val="000000"/>
              </w:rPr>
            </w:pPr>
            <w:r>
              <w:rPr>
                <w:color w:val="000000"/>
              </w:rPr>
              <w:t>111686,00</w:t>
            </w:r>
          </w:p>
        </w:tc>
      </w:tr>
      <w:tr w:rsidR="006D3F92" w:rsidRPr="003558E4" w:rsidTr="009F7F2E">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274721" w:rsidP="00324F8B">
            <w:pPr>
              <w:spacing w:after="0"/>
              <w:jc w:val="center"/>
              <w:rPr>
                <w:b/>
                <w:color w:val="000000"/>
              </w:rPr>
            </w:pPr>
            <w:r>
              <w:rPr>
                <w:b/>
                <w:color w:val="000000"/>
              </w:rPr>
              <w:t>623 485,77</w:t>
            </w:r>
          </w:p>
        </w:tc>
      </w:tr>
      <w:tr w:rsidR="00274721" w:rsidRPr="003558E4" w:rsidTr="009F7F2E">
        <w:trPr>
          <w:trHeight w:val="309"/>
        </w:trPr>
        <w:tc>
          <w:tcPr>
            <w:tcW w:w="840" w:type="dxa"/>
            <w:tcBorders>
              <w:top w:val="nil"/>
              <w:left w:val="single" w:sz="4" w:space="0" w:color="auto"/>
              <w:right w:val="single" w:sz="4" w:space="0" w:color="auto"/>
            </w:tcBorders>
            <w:shd w:val="clear" w:color="auto" w:fill="auto"/>
            <w:noWrap/>
            <w:hideMark/>
          </w:tcPr>
          <w:p w:rsidR="00274721" w:rsidRPr="003558E4" w:rsidRDefault="00274721"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74721" w:rsidRPr="007430F4" w:rsidRDefault="00274721" w:rsidP="00274721">
            <w:pPr>
              <w:autoSpaceDE w:val="0"/>
              <w:spacing w:after="0"/>
              <w:jc w:val="center"/>
            </w:pPr>
            <w:r>
              <w:t>Щекинский район, пос. Первомайский, ул. Школьная, д.5</w:t>
            </w:r>
          </w:p>
        </w:tc>
        <w:tc>
          <w:tcPr>
            <w:tcW w:w="2440" w:type="dxa"/>
            <w:tcBorders>
              <w:top w:val="single" w:sz="4" w:space="0" w:color="auto"/>
              <w:left w:val="nil"/>
              <w:bottom w:val="single" w:sz="4" w:space="0" w:color="auto"/>
              <w:right w:val="single" w:sz="4" w:space="0" w:color="auto"/>
            </w:tcBorders>
            <w:shd w:val="clear" w:color="auto" w:fill="auto"/>
            <w:noWrap/>
            <w:hideMark/>
          </w:tcPr>
          <w:p w:rsidR="00274721" w:rsidRPr="002054E9" w:rsidRDefault="00274721"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274721" w:rsidP="002E7988">
            <w:pPr>
              <w:spacing w:after="0"/>
              <w:jc w:val="center"/>
              <w:rPr>
                <w:color w:val="000000"/>
              </w:rPr>
            </w:pPr>
            <w:r>
              <w:rPr>
                <w:color w:val="000000"/>
              </w:rPr>
              <w:t>535475,47</w:t>
            </w:r>
          </w:p>
        </w:tc>
      </w:tr>
      <w:tr w:rsidR="00274721" w:rsidRPr="003558E4" w:rsidTr="009F7F2E">
        <w:trPr>
          <w:trHeight w:val="320"/>
        </w:trPr>
        <w:tc>
          <w:tcPr>
            <w:tcW w:w="840" w:type="dxa"/>
            <w:tcBorders>
              <w:left w:val="single" w:sz="4" w:space="0" w:color="auto"/>
              <w:right w:val="single" w:sz="4" w:space="0" w:color="auto"/>
            </w:tcBorders>
            <w:shd w:val="clear" w:color="auto" w:fill="auto"/>
            <w:noWrap/>
            <w:hideMark/>
          </w:tcPr>
          <w:p w:rsidR="00274721" w:rsidRPr="003558E4" w:rsidRDefault="00274721"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74721" w:rsidRDefault="00274721"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74721" w:rsidRDefault="00274721"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274721" w:rsidP="002E7988">
            <w:pPr>
              <w:spacing w:after="0"/>
              <w:jc w:val="center"/>
              <w:rPr>
                <w:color w:val="000000"/>
              </w:rPr>
            </w:pPr>
            <w:r>
              <w:rPr>
                <w:color w:val="000000"/>
              </w:rPr>
              <w:t>815156,89</w:t>
            </w:r>
          </w:p>
        </w:tc>
      </w:tr>
      <w:tr w:rsidR="00274721" w:rsidRPr="003558E4" w:rsidTr="009F7F2E">
        <w:trPr>
          <w:trHeight w:val="320"/>
        </w:trPr>
        <w:tc>
          <w:tcPr>
            <w:tcW w:w="840" w:type="dxa"/>
            <w:tcBorders>
              <w:left w:val="single" w:sz="4" w:space="0" w:color="auto"/>
              <w:right w:val="single" w:sz="4" w:space="0" w:color="auto"/>
            </w:tcBorders>
            <w:shd w:val="clear" w:color="auto" w:fill="auto"/>
            <w:noWrap/>
          </w:tcPr>
          <w:p w:rsidR="00274721" w:rsidRPr="003558E4" w:rsidRDefault="00274721"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74721" w:rsidRDefault="00274721"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74721" w:rsidRDefault="00274721"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274721" w:rsidP="002E7988">
            <w:pPr>
              <w:spacing w:after="0"/>
              <w:jc w:val="center"/>
              <w:rPr>
                <w:color w:val="000000"/>
              </w:rPr>
            </w:pPr>
            <w:r>
              <w:rPr>
                <w:color w:val="000000"/>
              </w:rPr>
              <w:t>132110,00</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3F92" w:rsidRPr="006D3F92" w:rsidRDefault="00274721" w:rsidP="00324F8B">
            <w:pPr>
              <w:spacing w:after="0"/>
              <w:jc w:val="center"/>
              <w:rPr>
                <w:b/>
                <w:color w:val="000000"/>
              </w:rPr>
            </w:pPr>
            <w:r>
              <w:rPr>
                <w:b/>
                <w:color w:val="000000"/>
              </w:rPr>
              <w:t>1 482 742,36</w:t>
            </w:r>
          </w:p>
        </w:tc>
      </w:tr>
      <w:tr w:rsidR="00274721" w:rsidRPr="003558E4" w:rsidTr="009F7F2E">
        <w:trPr>
          <w:trHeight w:val="345"/>
        </w:trPr>
        <w:tc>
          <w:tcPr>
            <w:tcW w:w="840" w:type="dxa"/>
            <w:tcBorders>
              <w:left w:val="single" w:sz="4" w:space="0" w:color="auto"/>
              <w:right w:val="single" w:sz="4" w:space="0" w:color="auto"/>
            </w:tcBorders>
            <w:shd w:val="clear" w:color="auto" w:fill="auto"/>
            <w:noWrap/>
          </w:tcPr>
          <w:p w:rsidR="00274721" w:rsidRPr="00DE0A85" w:rsidRDefault="00274721" w:rsidP="0027472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274721" w:rsidRDefault="00274721" w:rsidP="00274721">
            <w:pPr>
              <w:autoSpaceDE w:val="0"/>
              <w:spacing w:after="0"/>
              <w:jc w:val="center"/>
            </w:pPr>
            <w:r>
              <w:t>Щекинский район, пос. Первомайский, ул. Стадионная, д.14</w:t>
            </w:r>
          </w:p>
        </w:tc>
        <w:tc>
          <w:tcPr>
            <w:tcW w:w="2440" w:type="dxa"/>
            <w:tcBorders>
              <w:top w:val="single" w:sz="4" w:space="0" w:color="auto"/>
              <w:left w:val="single" w:sz="4" w:space="0" w:color="auto"/>
              <w:right w:val="single" w:sz="4" w:space="0" w:color="auto"/>
            </w:tcBorders>
            <w:shd w:val="clear" w:color="auto" w:fill="auto"/>
          </w:tcPr>
          <w:p w:rsidR="00274721" w:rsidRPr="002054E9" w:rsidRDefault="00274721" w:rsidP="0027472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74721" w:rsidRPr="00DE0A85" w:rsidRDefault="00274721" w:rsidP="00274721">
            <w:pPr>
              <w:spacing w:after="0"/>
              <w:jc w:val="center"/>
              <w:rPr>
                <w:color w:val="000000"/>
              </w:rPr>
            </w:pPr>
            <w:r>
              <w:rPr>
                <w:color w:val="000000"/>
              </w:rPr>
              <w:t>430589,92</w:t>
            </w:r>
          </w:p>
        </w:tc>
      </w:tr>
      <w:tr w:rsidR="00274721" w:rsidRPr="003558E4" w:rsidTr="009F7F2E">
        <w:trPr>
          <w:trHeight w:val="345"/>
        </w:trPr>
        <w:tc>
          <w:tcPr>
            <w:tcW w:w="840" w:type="dxa"/>
            <w:tcBorders>
              <w:left w:val="single" w:sz="4" w:space="0" w:color="auto"/>
              <w:right w:val="single" w:sz="4" w:space="0" w:color="auto"/>
            </w:tcBorders>
            <w:shd w:val="clear" w:color="auto" w:fill="auto"/>
            <w:noWrap/>
          </w:tcPr>
          <w:p w:rsidR="00274721" w:rsidRDefault="00274721" w:rsidP="0027472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74721" w:rsidRDefault="00274721" w:rsidP="0027472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74721" w:rsidRDefault="00274721"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74721" w:rsidRPr="00DE0A85" w:rsidRDefault="00274721" w:rsidP="00274721">
            <w:pPr>
              <w:spacing w:after="0"/>
              <w:jc w:val="center"/>
              <w:rPr>
                <w:color w:val="000000"/>
              </w:rPr>
            </w:pPr>
            <w:r>
              <w:rPr>
                <w:color w:val="000000"/>
              </w:rPr>
              <w:t>111686,00</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74721" w:rsidP="00324F8B">
            <w:pPr>
              <w:spacing w:after="0"/>
              <w:jc w:val="center"/>
              <w:rPr>
                <w:b/>
                <w:color w:val="000000"/>
              </w:rPr>
            </w:pPr>
            <w:r>
              <w:rPr>
                <w:b/>
                <w:color w:val="000000"/>
              </w:rPr>
              <w:t>542 275,92</w:t>
            </w:r>
          </w:p>
        </w:tc>
      </w:tr>
      <w:tr w:rsidR="004A12EE" w:rsidRPr="003558E4" w:rsidTr="009F7F2E">
        <w:trPr>
          <w:trHeight w:val="341"/>
        </w:trPr>
        <w:tc>
          <w:tcPr>
            <w:tcW w:w="840" w:type="dxa"/>
            <w:tcBorders>
              <w:left w:val="single" w:sz="4" w:space="0" w:color="auto"/>
              <w:right w:val="single" w:sz="4" w:space="0" w:color="auto"/>
            </w:tcBorders>
            <w:shd w:val="clear" w:color="auto" w:fill="auto"/>
            <w:noWrap/>
          </w:tcPr>
          <w:p w:rsidR="004A12EE" w:rsidRPr="00DE0A85" w:rsidRDefault="004A12EE" w:rsidP="004A12EE">
            <w:pPr>
              <w:spacing w:after="0"/>
              <w:jc w:val="center"/>
              <w:rPr>
                <w:bCs/>
                <w:color w:val="000000"/>
              </w:rPr>
            </w:pPr>
            <w:r>
              <w:rPr>
                <w:bCs/>
                <w:color w:val="000000"/>
              </w:rPr>
              <w:t>4</w:t>
            </w:r>
          </w:p>
        </w:tc>
        <w:tc>
          <w:tcPr>
            <w:tcW w:w="3200" w:type="dxa"/>
            <w:tcBorders>
              <w:left w:val="single" w:sz="4" w:space="0" w:color="auto"/>
              <w:right w:val="single" w:sz="4" w:space="0" w:color="auto"/>
            </w:tcBorders>
            <w:shd w:val="clear" w:color="auto" w:fill="auto"/>
          </w:tcPr>
          <w:p w:rsidR="004A12EE" w:rsidRPr="00781D5D" w:rsidRDefault="00274721" w:rsidP="00274721">
            <w:pPr>
              <w:autoSpaceDE w:val="0"/>
              <w:spacing w:after="0"/>
              <w:jc w:val="center"/>
            </w:pPr>
            <w:r>
              <w:t>Щекинский район, пос. Первомайский, ул. Больничная, д.19</w:t>
            </w:r>
          </w:p>
        </w:tc>
        <w:tc>
          <w:tcPr>
            <w:tcW w:w="2440" w:type="dxa"/>
            <w:tcBorders>
              <w:top w:val="single" w:sz="4" w:space="0" w:color="auto"/>
              <w:left w:val="single" w:sz="4" w:space="0" w:color="auto"/>
              <w:right w:val="single" w:sz="4" w:space="0" w:color="auto"/>
            </w:tcBorders>
            <w:shd w:val="clear" w:color="auto" w:fill="auto"/>
          </w:tcPr>
          <w:p w:rsidR="004A12EE" w:rsidRPr="002054E9" w:rsidRDefault="00274721"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274721" w:rsidP="004A12EE">
            <w:pPr>
              <w:spacing w:after="0"/>
              <w:jc w:val="center"/>
              <w:rPr>
                <w:color w:val="000000"/>
              </w:rPr>
            </w:pPr>
            <w:r>
              <w:rPr>
                <w:color w:val="000000"/>
              </w:rPr>
              <w:t>111686,00</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274721" w:rsidP="00274721">
            <w:pPr>
              <w:spacing w:after="0"/>
              <w:jc w:val="center"/>
              <w:rPr>
                <w:b/>
                <w:color w:val="000000"/>
              </w:rPr>
            </w:pPr>
            <w:r>
              <w:rPr>
                <w:b/>
                <w:color w:val="000000"/>
              </w:rPr>
              <w:t>111 686,00</w:t>
            </w:r>
          </w:p>
        </w:tc>
      </w:tr>
      <w:tr w:rsidR="00A06FAB"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A06FAB" w:rsidRPr="0059718F" w:rsidRDefault="00A06FAB" w:rsidP="00A06FA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A06FAB" w:rsidRPr="00781D5D" w:rsidRDefault="00274721" w:rsidP="00274721">
            <w:pPr>
              <w:autoSpaceDE w:val="0"/>
              <w:spacing w:after="0"/>
              <w:jc w:val="center"/>
            </w:pPr>
            <w:r>
              <w:t>Щекинский район, пос. Первомайский, 2-ой Индустриальный проезд,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274721"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59718F" w:rsidRDefault="00274721" w:rsidP="00A06FAB">
            <w:pPr>
              <w:spacing w:after="0"/>
              <w:jc w:val="center"/>
              <w:rPr>
                <w:color w:val="000000"/>
              </w:rPr>
            </w:pPr>
            <w:r>
              <w:rPr>
                <w:color w:val="000000"/>
              </w:rPr>
              <w:t>74334,00</w:t>
            </w:r>
          </w:p>
        </w:tc>
      </w:tr>
      <w:tr w:rsidR="004576E1"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74721" w:rsidP="001A7949">
            <w:pPr>
              <w:spacing w:after="0"/>
              <w:jc w:val="center"/>
              <w:rPr>
                <w:b/>
                <w:color w:val="000000"/>
              </w:rPr>
            </w:pPr>
            <w:r>
              <w:rPr>
                <w:b/>
                <w:color w:val="000000"/>
              </w:rPr>
              <w:t>74 334,00</w:t>
            </w:r>
          </w:p>
        </w:tc>
      </w:tr>
      <w:tr w:rsidR="00A06FAB" w:rsidRPr="003558E4" w:rsidTr="009F7F2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9E6D4B" w:rsidRDefault="00A06FAB" w:rsidP="00A06FAB">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A06FAB" w:rsidRPr="00A06FAB" w:rsidRDefault="00274721" w:rsidP="00274721">
            <w:pPr>
              <w:autoSpaceDE w:val="0"/>
              <w:spacing w:after="0"/>
              <w:jc w:val="center"/>
            </w:pPr>
            <w:r>
              <w:t>Щекинский район, пос. Первомайский, ул. Индустриальная,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5C3349"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5C3349" w:rsidP="00A06FAB">
            <w:pPr>
              <w:spacing w:after="0"/>
              <w:jc w:val="center"/>
              <w:rPr>
                <w:color w:val="000000"/>
              </w:rPr>
            </w:pPr>
            <w:r>
              <w:rPr>
                <w:color w:val="000000"/>
              </w:rPr>
              <w:t>74334,00</w:t>
            </w:r>
          </w:p>
        </w:tc>
      </w:tr>
      <w:tr w:rsidR="00A06FAB" w:rsidRPr="003558E4" w:rsidTr="009F7F2E">
        <w:trPr>
          <w:trHeight w:val="229"/>
        </w:trPr>
        <w:tc>
          <w:tcPr>
            <w:tcW w:w="840" w:type="dxa"/>
            <w:vMerge/>
            <w:tcBorders>
              <w:left w:val="single" w:sz="4" w:space="0" w:color="auto"/>
              <w:right w:val="single" w:sz="4" w:space="0" w:color="auto"/>
            </w:tcBorders>
            <w:shd w:val="clear" w:color="auto" w:fill="auto"/>
            <w:noWrap/>
          </w:tcPr>
          <w:p w:rsidR="00A06FAB" w:rsidRDefault="00A06FAB" w:rsidP="00A06FA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5E0FB1" w:rsidP="00A06FA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5C3349" w:rsidP="00A06FAB">
            <w:pPr>
              <w:spacing w:after="0"/>
              <w:jc w:val="center"/>
              <w:rPr>
                <w:color w:val="000000"/>
              </w:rPr>
            </w:pPr>
            <w:r>
              <w:rPr>
                <w:color w:val="000000"/>
              </w:rPr>
              <w:t>616675,95</w:t>
            </w:r>
          </w:p>
        </w:tc>
      </w:tr>
      <w:tr w:rsidR="009E6D4B"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5C3349" w:rsidP="001A7949">
            <w:pPr>
              <w:spacing w:after="0"/>
              <w:jc w:val="center"/>
              <w:rPr>
                <w:b/>
                <w:color w:val="000000"/>
              </w:rPr>
            </w:pPr>
            <w:r>
              <w:rPr>
                <w:b/>
                <w:color w:val="000000"/>
              </w:rPr>
              <w:t>691 009,95</w:t>
            </w:r>
          </w:p>
        </w:tc>
      </w:tr>
      <w:tr w:rsidR="008A16DB"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tcBorders>
              <w:top w:val="single" w:sz="4" w:space="0" w:color="auto"/>
              <w:left w:val="single" w:sz="4" w:space="0" w:color="auto"/>
              <w:right w:val="single" w:sz="4" w:space="0" w:color="auto"/>
            </w:tcBorders>
            <w:shd w:val="clear" w:color="auto" w:fill="auto"/>
          </w:tcPr>
          <w:p w:rsidR="008A16DB" w:rsidRPr="006525F1" w:rsidRDefault="00274721" w:rsidP="00274721">
            <w:pPr>
              <w:autoSpaceDE w:val="0"/>
              <w:spacing w:after="0"/>
              <w:jc w:val="center"/>
            </w:pPr>
            <w:r>
              <w:t>Щекинский район, пос. Первомайский, Стадионный проезд,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5C3349" w:rsidP="00F1572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5C3349" w:rsidP="008A16DB">
            <w:pPr>
              <w:spacing w:after="0"/>
              <w:jc w:val="center"/>
              <w:rPr>
                <w:color w:val="000000"/>
              </w:rPr>
            </w:pPr>
            <w:r>
              <w:rPr>
                <w:color w:val="000000"/>
              </w:rPr>
              <w:t>111686,00</w:t>
            </w:r>
          </w:p>
        </w:tc>
      </w:tr>
      <w:tr w:rsidR="009E6D4B"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5C3349" w:rsidP="001A7949">
            <w:pPr>
              <w:spacing w:after="0"/>
              <w:jc w:val="center"/>
              <w:rPr>
                <w:b/>
                <w:color w:val="000000"/>
              </w:rPr>
            </w:pPr>
            <w:r>
              <w:rPr>
                <w:b/>
                <w:color w:val="000000"/>
              </w:rPr>
              <w:t>111 686,00</w:t>
            </w:r>
          </w:p>
        </w:tc>
      </w:tr>
      <w:tr w:rsidR="00B60373"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B60373" w:rsidRPr="000E090D" w:rsidRDefault="00274721" w:rsidP="00274721">
            <w:pPr>
              <w:autoSpaceDE w:val="0"/>
              <w:spacing w:after="0"/>
              <w:jc w:val="center"/>
            </w:pPr>
            <w:r>
              <w:t>Щекинский район, пос. Первомайский, Стадионный проезд,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5C3349" w:rsidP="00B603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5C3349" w:rsidP="00B60373">
            <w:pPr>
              <w:spacing w:after="0"/>
              <w:jc w:val="center"/>
              <w:rPr>
                <w:color w:val="000000"/>
              </w:rPr>
            </w:pPr>
            <w:r>
              <w:rPr>
                <w:color w:val="000000"/>
              </w:rPr>
              <w:t>111686,00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111 686,00</w:t>
            </w:r>
          </w:p>
        </w:tc>
      </w:tr>
      <w:tr w:rsidR="00AC0AE8"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9</w:t>
            </w:r>
          </w:p>
        </w:tc>
        <w:tc>
          <w:tcPr>
            <w:tcW w:w="3200" w:type="dxa"/>
            <w:tcBorders>
              <w:top w:val="single" w:sz="4" w:space="0" w:color="auto"/>
              <w:left w:val="single" w:sz="4" w:space="0" w:color="auto"/>
              <w:right w:val="single" w:sz="4" w:space="0" w:color="auto"/>
            </w:tcBorders>
            <w:shd w:val="clear" w:color="auto" w:fill="auto"/>
          </w:tcPr>
          <w:p w:rsidR="00AC0AE8" w:rsidRPr="000E090D" w:rsidRDefault="00274721" w:rsidP="00274721">
            <w:pPr>
              <w:autoSpaceDE w:val="0"/>
              <w:spacing w:after="0"/>
              <w:jc w:val="center"/>
            </w:pPr>
            <w:r>
              <w:t xml:space="preserve">Щекинский район, пос. Первомайский, Стадионный </w:t>
            </w:r>
            <w:r>
              <w:lastRenderedPageBreak/>
              <w:t>проезд,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5C3349" w:rsidP="00AC0AE8">
            <w:pPr>
              <w:jc w:val="center"/>
            </w:pPr>
            <w:r>
              <w:lastRenderedPageBreak/>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5C3349" w:rsidP="00AC0AE8">
            <w:pPr>
              <w:spacing w:after="0"/>
              <w:jc w:val="center"/>
              <w:rPr>
                <w:color w:val="000000"/>
              </w:rPr>
            </w:pPr>
            <w:r>
              <w:rPr>
                <w:color w:val="000000"/>
              </w:rPr>
              <w:t>111686,00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111 686,00</w:t>
            </w:r>
          </w:p>
        </w:tc>
      </w:tr>
      <w:tr w:rsidR="00682973"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10</w:t>
            </w:r>
          </w:p>
        </w:tc>
        <w:tc>
          <w:tcPr>
            <w:tcW w:w="3200" w:type="dxa"/>
            <w:tcBorders>
              <w:top w:val="single" w:sz="4" w:space="0" w:color="auto"/>
              <w:left w:val="single" w:sz="4" w:space="0" w:color="auto"/>
              <w:right w:val="single" w:sz="4" w:space="0" w:color="auto"/>
            </w:tcBorders>
            <w:shd w:val="clear" w:color="auto" w:fill="auto"/>
          </w:tcPr>
          <w:p w:rsidR="00682973" w:rsidRPr="00F1572F" w:rsidRDefault="00274721" w:rsidP="00274721">
            <w:pPr>
              <w:autoSpaceDE w:val="0"/>
              <w:spacing w:after="0"/>
              <w:jc w:val="center"/>
            </w:pPr>
            <w:r>
              <w:t>Щекинский район, пос. Первомайский, Стадионный проезд,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054E9" w:rsidRDefault="005C3349"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Default="005C3349" w:rsidP="00682973">
            <w:pPr>
              <w:spacing w:after="0"/>
              <w:jc w:val="center"/>
              <w:rPr>
                <w:color w:val="000000"/>
              </w:rPr>
            </w:pPr>
          </w:p>
          <w:p w:rsidR="00682973" w:rsidRPr="005C3349" w:rsidRDefault="005C3349" w:rsidP="005C3349">
            <w:pPr>
              <w:jc w:val="center"/>
            </w:pPr>
            <w:r>
              <w:t>111686,00</w:t>
            </w:r>
          </w:p>
        </w:tc>
      </w:tr>
      <w:tr w:rsidR="0096224C" w:rsidRPr="003558E4" w:rsidTr="005C334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111 686,00</w:t>
            </w:r>
          </w:p>
        </w:tc>
      </w:tr>
      <w:tr w:rsidR="005C3349" w:rsidRPr="003558E4" w:rsidTr="005C3349">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C3349" w:rsidRPr="0096224C" w:rsidRDefault="005C3349" w:rsidP="00AC0AE8">
            <w:pPr>
              <w:tabs>
                <w:tab w:val="left" w:pos="3769"/>
              </w:tabs>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5C3349" w:rsidRPr="008A365A" w:rsidRDefault="005C3349" w:rsidP="00274721">
            <w:pPr>
              <w:autoSpaceDE w:val="0"/>
              <w:spacing w:after="0"/>
              <w:jc w:val="center"/>
            </w:pPr>
            <w:r>
              <w:t>Щекинский район, пос. Первомайский, ул. Школьная,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Pr="002535A9" w:rsidRDefault="005C3349" w:rsidP="008A365A">
            <w:pPr>
              <w:jc w:val="center"/>
            </w:pPr>
            <w:r>
              <w:t xml:space="preserve">Ремонт крыши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AC0AE8">
            <w:pPr>
              <w:spacing w:after="0"/>
              <w:jc w:val="center"/>
              <w:rPr>
                <w:color w:val="000000"/>
              </w:rPr>
            </w:pPr>
            <w:r>
              <w:rPr>
                <w:color w:val="000000"/>
              </w:rPr>
              <w:t>818154,65</w:t>
            </w:r>
          </w:p>
        </w:tc>
      </w:tr>
      <w:tr w:rsidR="005C3349" w:rsidRPr="003558E4" w:rsidTr="005C3349">
        <w:trPr>
          <w:trHeight w:val="344"/>
        </w:trPr>
        <w:tc>
          <w:tcPr>
            <w:tcW w:w="840" w:type="dxa"/>
            <w:vMerge/>
            <w:tcBorders>
              <w:left w:val="single" w:sz="4" w:space="0" w:color="auto"/>
              <w:right w:val="single" w:sz="4" w:space="0" w:color="auto"/>
            </w:tcBorders>
            <w:shd w:val="clear" w:color="auto" w:fill="auto"/>
            <w:noWrap/>
          </w:tcPr>
          <w:p w:rsidR="005C3349" w:rsidRDefault="005C3349" w:rsidP="00AC0AE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27472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5C3349" w:rsidP="008A365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AC0AE8">
            <w:pPr>
              <w:spacing w:after="0"/>
              <w:jc w:val="center"/>
              <w:rPr>
                <w:color w:val="000000"/>
              </w:rPr>
            </w:pPr>
            <w:r>
              <w:rPr>
                <w:color w:val="000000"/>
              </w:rPr>
              <w:t>132110,00</w:t>
            </w:r>
          </w:p>
        </w:tc>
      </w:tr>
      <w:tr w:rsidR="0096224C" w:rsidRPr="003558E4" w:rsidTr="005C334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950 264,65</w:t>
            </w:r>
          </w:p>
        </w:tc>
      </w:tr>
      <w:tr w:rsidR="005C3349" w:rsidRPr="003558E4" w:rsidTr="005C3349">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C3349" w:rsidRPr="0096224C" w:rsidRDefault="005C3349" w:rsidP="005C3349">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C5664B" w:rsidRDefault="005C3349" w:rsidP="005C3349">
            <w:pPr>
              <w:autoSpaceDE w:val="0"/>
              <w:spacing w:after="0"/>
              <w:jc w:val="center"/>
            </w:pPr>
            <w:r>
              <w:t>Щекинский район, пос. Первомайский, ул. Школьная, д.9</w:t>
            </w:r>
          </w:p>
          <w:p w:rsidR="005C3349" w:rsidRPr="00C5664B" w:rsidRDefault="005C3349" w:rsidP="00C5664B"/>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Pr="002054E9" w:rsidRDefault="005C3349" w:rsidP="005C3349">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5C3349">
            <w:pPr>
              <w:spacing w:after="0"/>
              <w:jc w:val="center"/>
              <w:rPr>
                <w:color w:val="000000"/>
              </w:rPr>
            </w:pPr>
            <w:r>
              <w:rPr>
                <w:color w:val="000000"/>
              </w:rPr>
              <w:t>706219,93</w:t>
            </w:r>
          </w:p>
        </w:tc>
      </w:tr>
      <w:tr w:rsidR="005C3349" w:rsidRPr="003558E4" w:rsidTr="005C3349">
        <w:trPr>
          <w:trHeight w:val="229"/>
        </w:trPr>
        <w:tc>
          <w:tcPr>
            <w:tcW w:w="840" w:type="dxa"/>
            <w:vMerge/>
            <w:tcBorders>
              <w:left w:val="single" w:sz="4" w:space="0" w:color="auto"/>
              <w:right w:val="single" w:sz="4" w:space="0" w:color="auto"/>
            </w:tcBorders>
            <w:shd w:val="clear" w:color="auto" w:fill="auto"/>
            <w:noWrap/>
          </w:tcPr>
          <w:p w:rsidR="005C3349" w:rsidRDefault="005C3349" w:rsidP="005C3349">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5C334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5C3349" w:rsidP="005C3349">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5C3349">
            <w:pPr>
              <w:spacing w:after="0"/>
              <w:jc w:val="center"/>
              <w:rPr>
                <w:color w:val="000000"/>
              </w:rPr>
            </w:pPr>
            <w:r>
              <w:rPr>
                <w:color w:val="000000"/>
              </w:rPr>
              <w:t>845875,16</w:t>
            </w:r>
          </w:p>
        </w:tc>
      </w:tr>
      <w:tr w:rsidR="005C3349" w:rsidRPr="003558E4" w:rsidTr="005C3349">
        <w:trPr>
          <w:trHeight w:val="229"/>
        </w:trPr>
        <w:tc>
          <w:tcPr>
            <w:tcW w:w="840" w:type="dxa"/>
            <w:vMerge/>
            <w:tcBorders>
              <w:left w:val="single" w:sz="4" w:space="0" w:color="auto"/>
              <w:right w:val="single" w:sz="4" w:space="0" w:color="auto"/>
            </w:tcBorders>
            <w:shd w:val="clear" w:color="auto" w:fill="auto"/>
            <w:noWrap/>
          </w:tcPr>
          <w:p w:rsidR="005C3349" w:rsidRDefault="005C3349" w:rsidP="005C3349">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5C334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5C3349"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5C3349">
            <w:pPr>
              <w:spacing w:after="0"/>
              <w:jc w:val="center"/>
              <w:rPr>
                <w:color w:val="000000"/>
              </w:rPr>
            </w:pPr>
            <w:r>
              <w:rPr>
                <w:color w:val="000000"/>
              </w:rPr>
              <w:t>132110,00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1 684 205,09</w:t>
            </w:r>
          </w:p>
        </w:tc>
      </w:tr>
      <w:tr w:rsidR="00C843F4"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tcBorders>
              <w:top w:val="single" w:sz="4" w:space="0" w:color="auto"/>
              <w:left w:val="single" w:sz="4" w:space="0" w:color="auto"/>
              <w:right w:val="single" w:sz="4" w:space="0" w:color="auto"/>
            </w:tcBorders>
            <w:shd w:val="clear" w:color="auto" w:fill="auto"/>
          </w:tcPr>
          <w:p w:rsidR="00C843F4" w:rsidRPr="001415C5" w:rsidRDefault="00274721" w:rsidP="00274721">
            <w:pPr>
              <w:autoSpaceDE w:val="0"/>
              <w:spacing w:after="0"/>
              <w:jc w:val="center"/>
            </w:pPr>
            <w:r>
              <w:t>Щекинский район, пос. Первомайский, ул. Школьная, д.11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5C3349"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5C3349" w:rsidP="006B4FB0">
            <w:pPr>
              <w:spacing w:after="0"/>
              <w:jc w:val="center"/>
              <w:rPr>
                <w:color w:val="000000"/>
              </w:rPr>
            </w:pPr>
            <w:r>
              <w:rPr>
                <w:color w:val="000000"/>
              </w:rPr>
              <w:t>74334,00</w:t>
            </w:r>
          </w:p>
        </w:tc>
      </w:tr>
      <w:tr w:rsidR="0096224C" w:rsidRPr="003558E4" w:rsidTr="001073C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74 334,00</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5C3349" w:rsidP="009F7F2E">
            <w:pPr>
              <w:spacing w:after="0"/>
              <w:jc w:val="center"/>
              <w:rPr>
                <w:b/>
                <w:color w:val="000000"/>
              </w:rPr>
            </w:pPr>
            <w:r>
              <w:rPr>
                <w:b/>
                <w:color w:val="000000"/>
              </w:rPr>
              <w:t>6 681 081,74</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6816A9" w:rsidRDefault="006816A9" w:rsidP="006816A9">
      <w:pPr>
        <w:autoSpaceDE w:val="0"/>
        <w:spacing w:after="0"/>
        <w:jc w:val="center"/>
      </w:pPr>
      <w:r>
        <w:t>Щекинский район, пос. Первомайский, ул. Комсомольская, д.15</w:t>
      </w:r>
    </w:p>
    <w:p w:rsidR="006816A9" w:rsidRDefault="006816A9" w:rsidP="006816A9">
      <w:pPr>
        <w:autoSpaceDE w:val="0"/>
        <w:spacing w:after="0"/>
        <w:jc w:val="center"/>
      </w:pPr>
      <w:r>
        <w:t>Щекинский район, пос. Первомайский, ул. Школьная, д.5</w:t>
      </w:r>
    </w:p>
    <w:p w:rsidR="006816A9" w:rsidRDefault="006816A9" w:rsidP="006816A9">
      <w:pPr>
        <w:autoSpaceDE w:val="0"/>
        <w:spacing w:after="0"/>
        <w:jc w:val="center"/>
      </w:pPr>
      <w:r>
        <w:t>Щекинский район, пос. Первомайский, ул. Стадионная, д.14</w:t>
      </w:r>
    </w:p>
    <w:p w:rsidR="006816A9" w:rsidRDefault="006816A9" w:rsidP="006816A9">
      <w:pPr>
        <w:autoSpaceDE w:val="0"/>
        <w:spacing w:after="0"/>
        <w:jc w:val="center"/>
      </w:pPr>
      <w:r>
        <w:t>Щекинский район, пос. Первомайский, ул. Больничная, д.19</w:t>
      </w:r>
    </w:p>
    <w:p w:rsidR="006816A9" w:rsidRDefault="006816A9" w:rsidP="006816A9">
      <w:pPr>
        <w:autoSpaceDE w:val="0"/>
        <w:spacing w:after="0"/>
        <w:jc w:val="center"/>
      </w:pPr>
      <w:r>
        <w:t>Щекинский район, пос. Первомайский, 2-ой Индустриальный проезд, д.3</w:t>
      </w:r>
    </w:p>
    <w:p w:rsidR="006816A9" w:rsidRDefault="006816A9" w:rsidP="006816A9">
      <w:pPr>
        <w:autoSpaceDE w:val="0"/>
        <w:spacing w:after="0"/>
        <w:jc w:val="center"/>
      </w:pPr>
      <w:r>
        <w:t>Щекинский район, пос. Первомайский, ул. Индустриальная, д.6</w:t>
      </w:r>
    </w:p>
    <w:p w:rsidR="006816A9" w:rsidRDefault="006816A9" w:rsidP="006816A9">
      <w:pPr>
        <w:autoSpaceDE w:val="0"/>
        <w:spacing w:after="0"/>
        <w:jc w:val="center"/>
      </w:pPr>
      <w:r>
        <w:t>Щекинский район, пос. Первомайский, Стадионный проезд, д.1</w:t>
      </w:r>
    </w:p>
    <w:p w:rsidR="006816A9" w:rsidRDefault="006816A9" w:rsidP="006816A9">
      <w:pPr>
        <w:autoSpaceDE w:val="0"/>
        <w:spacing w:after="0"/>
        <w:jc w:val="center"/>
      </w:pPr>
      <w:r>
        <w:t>Щекинский район, пос. Первомайский, Стадионный проезд, д.5</w:t>
      </w:r>
    </w:p>
    <w:p w:rsidR="006816A9" w:rsidRDefault="006816A9" w:rsidP="006816A9">
      <w:pPr>
        <w:autoSpaceDE w:val="0"/>
        <w:spacing w:after="0"/>
        <w:jc w:val="center"/>
      </w:pPr>
      <w:r>
        <w:t>Щекинский район, пос. Первомайский, Стадионный проезд, д.7</w:t>
      </w:r>
    </w:p>
    <w:p w:rsidR="006816A9" w:rsidRDefault="006816A9" w:rsidP="006816A9">
      <w:pPr>
        <w:autoSpaceDE w:val="0"/>
        <w:spacing w:after="0"/>
        <w:jc w:val="center"/>
      </w:pPr>
      <w:r>
        <w:t>Щекинский район, пос. Первомайский, Стадионный проезд, д.2</w:t>
      </w:r>
    </w:p>
    <w:p w:rsidR="006816A9" w:rsidRDefault="006816A9" w:rsidP="006816A9">
      <w:pPr>
        <w:autoSpaceDE w:val="0"/>
        <w:spacing w:after="0"/>
        <w:jc w:val="center"/>
      </w:pPr>
      <w:r>
        <w:t>Щекинский район, пос. Первомайский, ул. Школьная, д.7</w:t>
      </w:r>
    </w:p>
    <w:p w:rsidR="006816A9" w:rsidRDefault="006816A9" w:rsidP="006816A9">
      <w:pPr>
        <w:autoSpaceDE w:val="0"/>
        <w:spacing w:after="0"/>
        <w:jc w:val="center"/>
      </w:pPr>
      <w:r>
        <w:t>Щекинский район, пос. Первомайский, ул. Школьная, д.9</w:t>
      </w:r>
    </w:p>
    <w:p w:rsidR="006816A9" w:rsidRDefault="006816A9" w:rsidP="006816A9">
      <w:pPr>
        <w:autoSpaceDE w:val="0"/>
        <w:spacing w:after="0"/>
        <w:jc w:val="center"/>
      </w:pPr>
      <w:r>
        <w:t>Щекинский район, пос. Первомайский, ул. Школьная, д.11</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6816A9" w:rsidP="00523BAD">
      <w:pPr>
        <w:ind w:firstLine="709"/>
        <w:jc w:val="center"/>
        <w:rPr>
          <w:b/>
          <w:color w:val="000000"/>
        </w:rPr>
      </w:pPr>
      <w:r>
        <w:rPr>
          <w:b/>
          <w:color w:val="000000"/>
        </w:rPr>
        <w:t>6 681 081,74</w:t>
      </w:r>
      <w:bookmarkStart w:id="132" w:name="_GoBack"/>
      <w:bookmarkEnd w:id="132"/>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5B" w:rsidRDefault="0019345B">
      <w:pPr>
        <w:spacing w:after="0"/>
      </w:pPr>
      <w:r>
        <w:separator/>
      </w:r>
    </w:p>
  </w:endnote>
  <w:endnote w:type="continuationSeparator" w:id="0">
    <w:p w:rsidR="0019345B" w:rsidRDefault="001934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Pr="00394EB9" w:rsidRDefault="0000033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5B" w:rsidRDefault="0019345B">
      <w:pPr>
        <w:spacing w:after="0"/>
      </w:pPr>
      <w:r>
        <w:separator/>
      </w:r>
    </w:p>
  </w:footnote>
  <w:footnote w:type="continuationSeparator" w:id="0">
    <w:p w:rsidR="0019345B" w:rsidRDefault="001934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C9244F" w:rsidP="001C026D">
    <w:pPr>
      <w:jc w:val="center"/>
    </w:pPr>
    <w:r>
      <w:fldChar w:fldCharType="begin"/>
    </w:r>
    <w:r w:rsidR="00000338">
      <w:instrText>PAGE   \* MERGEFORMAT</w:instrText>
    </w:r>
    <w:r>
      <w:fldChar w:fldCharType="separate"/>
    </w:r>
    <w:r w:rsidR="00BE62BD">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338"/>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2157"/>
    <w:rsid w:val="000741C2"/>
    <w:rsid w:val="00076268"/>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53DA"/>
    <w:rsid w:val="000C5C69"/>
    <w:rsid w:val="000C6021"/>
    <w:rsid w:val="000D0211"/>
    <w:rsid w:val="000D0D47"/>
    <w:rsid w:val="000D11B3"/>
    <w:rsid w:val="000D44BF"/>
    <w:rsid w:val="000D51D1"/>
    <w:rsid w:val="000D7171"/>
    <w:rsid w:val="000D7684"/>
    <w:rsid w:val="000E090D"/>
    <w:rsid w:val="000E2CEF"/>
    <w:rsid w:val="000E5FB1"/>
    <w:rsid w:val="00101E74"/>
    <w:rsid w:val="00103585"/>
    <w:rsid w:val="00104549"/>
    <w:rsid w:val="001073C2"/>
    <w:rsid w:val="00111DD6"/>
    <w:rsid w:val="001135F8"/>
    <w:rsid w:val="001139E0"/>
    <w:rsid w:val="00116DC2"/>
    <w:rsid w:val="001177C2"/>
    <w:rsid w:val="00117CD5"/>
    <w:rsid w:val="00120658"/>
    <w:rsid w:val="00123E90"/>
    <w:rsid w:val="001258E3"/>
    <w:rsid w:val="001270EA"/>
    <w:rsid w:val="00127659"/>
    <w:rsid w:val="001311E5"/>
    <w:rsid w:val="0013748D"/>
    <w:rsid w:val="001415C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93459"/>
    <w:rsid w:val="0019345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3CCC"/>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721"/>
    <w:rsid w:val="00274E30"/>
    <w:rsid w:val="002806A1"/>
    <w:rsid w:val="00281132"/>
    <w:rsid w:val="00282596"/>
    <w:rsid w:val="00283DAD"/>
    <w:rsid w:val="002841CF"/>
    <w:rsid w:val="00284BCD"/>
    <w:rsid w:val="00287E32"/>
    <w:rsid w:val="00290963"/>
    <w:rsid w:val="002A2F86"/>
    <w:rsid w:val="002A332E"/>
    <w:rsid w:val="002A3CBA"/>
    <w:rsid w:val="002A4833"/>
    <w:rsid w:val="002A76FE"/>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25A5"/>
    <w:rsid w:val="00454814"/>
    <w:rsid w:val="0045747B"/>
    <w:rsid w:val="004576E1"/>
    <w:rsid w:val="00467388"/>
    <w:rsid w:val="004701C9"/>
    <w:rsid w:val="00472086"/>
    <w:rsid w:val="00473C5F"/>
    <w:rsid w:val="0047433F"/>
    <w:rsid w:val="00474768"/>
    <w:rsid w:val="00474A51"/>
    <w:rsid w:val="004758C9"/>
    <w:rsid w:val="0047769F"/>
    <w:rsid w:val="00477914"/>
    <w:rsid w:val="004827B9"/>
    <w:rsid w:val="00482B70"/>
    <w:rsid w:val="00485B49"/>
    <w:rsid w:val="00493197"/>
    <w:rsid w:val="00497010"/>
    <w:rsid w:val="004A12EE"/>
    <w:rsid w:val="004A33F2"/>
    <w:rsid w:val="004A38ED"/>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3349"/>
    <w:rsid w:val="005C7A8B"/>
    <w:rsid w:val="005D0697"/>
    <w:rsid w:val="005D0D78"/>
    <w:rsid w:val="005D5911"/>
    <w:rsid w:val="005D619F"/>
    <w:rsid w:val="005D7407"/>
    <w:rsid w:val="005E0A25"/>
    <w:rsid w:val="005E0FB1"/>
    <w:rsid w:val="005E54A9"/>
    <w:rsid w:val="005E664E"/>
    <w:rsid w:val="005F0815"/>
    <w:rsid w:val="005F1188"/>
    <w:rsid w:val="005F16D2"/>
    <w:rsid w:val="005F2C15"/>
    <w:rsid w:val="005F41C6"/>
    <w:rsid w:val="005F6BBA"/>
    <w:rsid w:val="00601F9F"/>
    <w:rsid w:val="0060296B"/>
    <w:rsid w:val="00603DAF"/>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25F1"/>
    <w:rsid w:val="00653AFD"/>
    <w:rsid w:val="00655949"/>
    <w:rsid w:val="006600EA"/>
    <w:rsid w:val="0066138E"/>
    <w:rsid w:val="00661A9E"/>
    <w:rsid w:val="00661FDC"/>
    <w:rsid w:val="00670ECA"/>
    <w:rsid w:val="00676DC6"/>
    <w:rsid w:val="006774D6"/>
    <w:rsid w:val="006816A9"/>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C59F2"/>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365A"/>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DF7"/>
    <w:rsid w:val="009A4459"/>
    <w:rsid w:val="009A5160"/>
    <w:rsid w:val="009A674F"/>
    <w:rsid w:val="009A67E5"/>
    <w:rsid w:val="009A6E30"/>
    <w:rsid w:val="009A7634"/>
    <w:rsid w:val="009B1DC6"/>
    <w:rsid w:val="009B2ED6"/>
    <w:rsid w:val="009B452D"/>
    <w:rsid w:val="009B77D2"/>
    <w:rsid w:val="009C23B2"/>
    <w:rsid w:val="009C60B2"/>
    <w:rsid w:val="009C6452"/>
    <w:rsid w:val="009C67E2"/>
    <w:rsid w:val="009C78D1"/>
    <w:rsid w:val="009D0245"/>
    <w:rsid w:val="009D135F"/>
    <w:rsid w:val="009D1C5C"/>
    <w:rsid w:val="009D7409"/>
    <w:rsid w:val="009D74CD"/>
    <w:rsid w:val="009E053F"/>
    <w:rsid w:val="009E15D7"/>
    <w:rsid w:val="009E662F"/>
    <w:rsid w:val="009E6D4B"/>
    <w:rsid w:val="009F34BF"/>
    <w:rsid w:val="009F5F0C"/>
    <w:rsid w:val="009F7625"/>
    <w:rsid w:val="009F7F2E"/>
    <w:rsid w:val="00A00444"/>
    <w:rsid w:val="00A004E8"/>
    <w:rsid w:val="00A007D6"/>
    <w:rsid w:val="00A01618"/>
    <w:rsid w:val="00A01ACC"/>
    <w:rsid w:val="00A030FD"/>
    <w:rsid w:val="00A048BE"/>
    <w:rsid w:val="00A059CC"/>
    <w:rsid w:val="00A06F60"/>
    <w:rsid w:val="00A06FAB"/>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2BD"/>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B33"/>
    <w:rsid w:val="00C42E25"/>
    <w:rsid w:val="00C451F3"/>
    <w:rsid w:val="00C50704"/>
    <w:rsid w:val="00C50815"/>
    <w:rsid w:val="00C5664B"/>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5CBB"/>
    <w:rsid w:val="00C86143"/>
    <w:rsid w:val="00C86DEE"/>
    <w:rsid w:val="00C87126"/>
    <w:rsid w:val="00C92240"/>
    <w:rsid w:val="00C9244F"/>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92C"/>
    <w:rsid w:val="00DE3CE5"/>
    <w:rsid w:val="00DE53FA"/>
    <w:rsid w:val="00DF2348"/>
    <w:rsid w:val="00DF2613"/>
    <w:rsid w:val="00DF3F8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444"/>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572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D75B7"/>
    <w:rsid w:val="00FE0285"/>
    <w:rsid w:val="00FE14F9"/>
    <w:rsid w:val="00FE3D70"/>
    <w:rsid w:val="00FE3F95"/>
    <w:rsid w:val="00FE496D"/>
    <w:rsid w:val="00FE4AFB"/>
    <w:rsid w:val="00FE669E"/>
    <w:rsid w:val="00FE7DBD"/>
    <w:rsid w:val="00FF3C34"/>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2206-0F51-4366-A74A-4BF9FF2A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20809</Words>
  <Characters>118616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491</cp:revision>
  <cp:lastPrinted>2015-12-28T06:05:00Z</cp:lastPrinted>
  <dcterms:created xsi:type="dcterms:W3CDTF">2015-09-24T11:35:00Z</dcterms:created>
  <dcterms:modified xsi:type="dcterms:W3CDTF">2015-12-28T06:07:00Z</dcterms:modified>
</cp:coreProperties>
</file>