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253CA">
              <w:rPr>
                <w:kern w:val="0"/>
                <w:lang w:eastAsia="ru-RU"/>
              </w:rPr>
              <w:t>0</w:t>
            </w:r>
            <w:r w:rsidR="00A03E3F">
              <w:rPr>
                <w:kern w:val="0"/>
                <w:lang w:eastAsia="ru-RU"/>
              </w:rPr>
              <w:t>7</w:t>
            </w:r>
            <w:r w:rsidR="007736AF">
              <w:rPr>
                <w:kern w:val="0"/>
                <w:lang w:eastAsia="ru-RU"/>
              </w:rPr>
              <w:t xml:space="preserve">» </w:t>
            </w:r>
            <w:r w:rsidR="00F253CA">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03E3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w:t>
            </w:r>
            <w:r w:rsidR="00A03E3F">
              <w:rPr>
                <w:kern w:val="0"/>
                <w:lang w:eastAsia="ru-RU"/>
              </w:rPr>
              <w:t>82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D043B6" w:rsidRDefault="00A03E3F" w:rsidP="00D043B6">
      <w:pPr>
        <w:autoSpaceDE w:val="0"/>
        <w:spacing w:after="0"/>
        <w:jc w:val="center"/>
      </w:pPr>
      <w:r>
        <w:t>Щекинский р-н, пос. Первомайский, ул. Школьная, д.7</w:t>
      </w:r>
    </w:p>
    <w:p w:rsidR="00A03E3F" w:rsidRDefault="00A03E3F" w:rsidP="00A03E3F">
      <w:pPr>
        <w:autoSpaceDE w:val="0"/>
        <w:spacing w:after="0"/>
        <w:jc w:val="center"/>
      </w:pPr>
      <w:r>
        <w:t>Щекинский р-н, пос. Первомайский, ул. Школьная, д.5</w:t>
      </w: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07E9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07E9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07E98" w:rsidRPr="00A76C1A">
        <w:rPr>
          <w:bCs/>
        </w:rPr>
        <w:fldChar w:fldCharType="begin"/>
      </w:r>
      <w:r w:rsidRPr="00A76C1A">
        <w:rPr>
          <w:bCs/>
        </w:rPr>
        <w:instrText xml:space="preserve"> REF _Ref166267456 \h  \* MERGEFORMAT </w:instrText>
      </w:r>
      <w:r w:rsidR="00607E98" w:rsidRPr="00A76C1A">
        <w:rPr>
          <w:bCs/>
        </w:rPr>
      </w:r>
      <w:r w:rsidR="00607E9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07E98" w:rsidRPr="00A76C1A">
        <w:rPr>
          <w:bCs/>
        </w:rPr>
        <w:fldChar w:fldCharType="begin"/>
      </w:r>
      <w:r w:rsidRPr="00A76C1A">
        <w:rPr>
          <w:bCs/>
        </w:rPr>
        <w:instrText xml:space="preserve"> REF _Ref166267457 \h  \* MERGEFORMAT </w:instrText>
      </w:r>
      <w:r w:rsidR="00607E98" w:rsidRPr="00A76C1A">
        <w:rPr>
          <w:bCs/>
        </w:rPr>
      </w:r>
      <w:r w:rsidR="00607E9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07E98" w:rsidRPr="00A76C1A">
        <w:rPr>
          <w:bCs/>
        </w:rPr>
        <w:fldChar w:fldCharType="begin"/>
      </w:r>
      <w:r w:rsidRPr="00A76C1A">
        <w:rPr>
          <w:bCs/>
        </w:rPr>
        <w:instrText xml:space="preserve"> REF _Ref166267727 \h  \* MERGEFORMAT </w:instrText>
      </w:r>
      <w:r w:rsidR="00607E98" w:rsidRPr="00A76C1A">
        <w:rPr>
          <w:bCs/>
        </w:rPr>
      </w:r>
      <w:r w:rsidR="00607E9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07E98" w:rsidRPr="00A76C1A">
        <w:rPr>
          <w:bCs/>
        </w:rPr>
        <w:fldChar w:fldCharType="begin"/>
      </w:r>
      <w:r w:rsidRPr="00A76C1A">
        <w:rPr>
          <w:bCs/>
        </w:rPr>
        <w:instrText xml:space="preserve"> REF _Ref166311076 \h  \* MERGEFORMAT </w:instrText>
      </w:r>
      <w:r w:rsidR="00607E98" w:rsidRPr="00A76C1A">
        <w:rPr>
          <w:bCs/>
        </w:rPr>
      </w:r>
      <w:r w:rsidR="00607E9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07E98" w:rsidRPr="00A76C1A">
        <w:rPr>
          <w:bCs/>
        </w:rPr>
        <w:fldChar w:fldCharType="begin"/>
      </w:r>
      <w:r w:rsidRPr="00A76C1A">
        <w:rPr>
          <w:bCs/>
        </w:rPr>
        <w:instrText xml:space="preserve"> REF _Ref166311380 \h  \* MERGEFORMAT </w:instrText>
      </w:r>
      <w:r w:rsidR="00607E98" w:rsidRPr="00A76C1A">
        <w:rPr>
          <w:bCs/>
        </w:rPr>
      </w:r>
      <w:r w:rsidR="00607E9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07E98" w:rsidRPr="00A76C1A">
        <w:rPr>
          <w:bCs/>
        </w:rPr>
        <w:fldChar w:fldCharType="begin"/>
      </w:r>
      <w:r w:rsidRPr="00A76C1A">
        <w:rPr>
          <w:bCs/>
        </w:rPr>
        <w:instrText xml:space="preserve"> REF _Ref166312503 \h  \* MERGEFORMAT </w:instrText>
      </w:r>
      <w:r w:rsidR="00607E98" w:rsidRPr="00A76C1A">
        <w:rPr>
          <w:bCs/>
        </w:rPr>
      </w:r>
      <w:r w:rsidR="00607E9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07E98" w:rsidRPr="00A76C1A">
        <w:rPr>
          <w:bCs/>
        </w:rPr>
        <w:fldChar w:fldCharType="begin"/>
      </w:r>
      <w:r w:rsidRPr="00A76C1A">
        <w:rPr>
          <w:bCs/>
        </w:rPr>
        <w:instrText xml:space="preserve"> REF _Ref166267727 \h  \* MERGEFORMAT </w:instrText>
      </w:r>
      <w:r w:rsidR="00607E98" w:rsidRPr="00A76C1A">
        <w:rPr>
          <w:bCs/>
        </w:rPr>
      </w:r>
      <w:r w:rsidR="00607E9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D90414" w:rsidRDefault="00D90414" w:rsidP="00D90414">
                  <w:pPr>
                    <w:autoSpaceDE w:val="0"/>
                    <w:spacing w:after="0"/>
                    <w:jc w:val="center"/>
                  </w:pPr>
                  <w:r>
                    <w:t>Щекинский р-н, пос. Первомайский, ул. Школьная, д.7</w:t>
                  </w:r>
                </w:p>
                <w:p w:rsidR="00D90414" w:rsidRDefault="00D90414" w:rsidP="00D90414">
                  <w:pPr>
                    <w:autoSpaceDE w:val="0"/>
                    <w:spacing w:after="0"/>
                    <w:jc w:val="center"/>
                  </w:pPr>
                  <w:r>
                    <w:t>Щекинский р-н, пос. Первомайский, ул. Школьная, д.5</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652DC"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D90414" w:rsidRDefault="00D90414" w:rsidP="00D90414">
            <w:pPr>
              <w:autoSpaceDE w:val="0"/>
              <w:spacing w:after="0"/>
              <w:jc w:val="center"/>
            </w:pPr>
            <w:r>
              <w:t>Щекинский р-н, пос. Первомайский, ул. Школьная, д.7</w:t>
            </w:r>
          </w:p>
          <w:p w:rsidR="00D90414" w:rsidRDefault="00D90414" w:rsidP="00D90414">
            <w:pPr>
              <w:autoSpaceDE w:val="0"/>
              <w:spacing w:after="0"/>
              <w:jc w:val="center"/>
            </w:pPr>
            <w:r>
              <w:t>Щекинский р-н, пос. Первомайский, ул. Школьная, д.5</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B609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32D23">
              <w:t>0</w:t>
            </w:r>
            <w:r w:rsidR="00BB6092">
              <w:t>8</w:t>
            </w:r>
            <w:r w:rsidR="00432D2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9041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D90414">
              <w:rPr>
                <w:color w:val="000000"/>
              </w:rPr>
              <w:t>343 909,40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B0B09">
              <w:t>0</w:t>
            </w:r>
            <w:r w:rsidR="007366CC">
              <w:t>7</w:t>
            </w:r>
            <w:r w:rsidR="000B0B09">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0B0B09">
              <w:t>10 июня</w:t>
            </w:r>
            <w:r w:rsidR="002240DC">
              <w:t xml:space="preserve"> 2016</w:t>
            </w:r>
            <w:r w:rsidRPr="000B7DFC">
              <w:t xml:space="preserve"> года.</w:t>
            </w:r>
          </w:p>
          <w:p w:rsidR="00F22DB3" w:rsidRPr="00A76C1A" w:rsidRDefault="00006AA7" w:rsidP="000B0B09">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B0B09">
              <w:t>09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86900">
              <w:t>0</w:t>
            </w:r>
            <w:r w:rsidR="007366CC">
              <w:t>7</w:t>
            </w:r>
            <w:r w:rsidR="00286900">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86900">
              <w:t>14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86900">
            <w:r w:rsidRPr="00972912">
              <w:t xml:space="preserve">Вскрытие конвертов с заявками на участие в конкурсе состоится   </w:t>
            </w:r>
            <w:r w:rsidR="00286900">
              <w:t>15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8690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86900">
              <w:rPr>
                <w:lang w:eastAsia="ru-RU"/>
              </w:rPr>
              <w:t>16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681923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AC3D21" w:rsidP="00AC3D21">
            <w:pPr>
              <w:autoSpaceDE w:val="0"/>
              <w:spacing w:after="0"/>
              <w:jc w:val="center"/>
            </w:pPr>
            <w:r>
              <w:t>Щекинский р-н, пос. Первомайский, ул. Школьная, д.7</w:t>
            </w: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AC3D21" w:rsidP="00AB2F60">
            <w:pPr>
              <w:spacing w:after="0"/>
              <w:jc w:val="center"/>
              <w:rPr>
                <w:color w:val="000000"/>
              </w:rPr>
            </w:pPr>
            <w:r>
              <w:rPr>
                <w:color w:val="000000"/>
              </w:rPr>
              <w:t>171054,95</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AC3D21" w:rsidP="00AB2F60">
            <w:pPr>
              <w:jc w:val="center"/>
              <w:rPr>
                <w:b/>
                <w:color w:val="000000"/>
              </w:rPr>
            </w:pPr>
            <w:r>
              <w:rPr>
                <w:b/>
                <w:color w:val="000000"/>
              </w:rPr>
              <w:t>171054,95</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AC3D21" w:rsidP="00AC3D21">
            <w:pPr>
              <w:autoSpaceDE w:val="0"/>
              <w:spacing w:after="0"/>
              <w:jc w:val="center"/>
            </w:pPr>
            <w:r>
              <w:t>Щекинский р-н, пос. Первомайский, ул. Школьная, д.5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AC3D21" w:rsidP="00AB2F60">
            <w:pPr>
              <w:spacing w:after="0"/>
              <w:jc w:val="center"/>
              <w:rPr>
                <w:color w:val="000000"/>
              </w:rPr>
            </w:pPr>
            <w:r>
              <w:rPr>
                <w:color w:val="000000"/>
              </w:rPr>
              <w:t>172854,45</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AC3D21" w:rsidP="00AB2F60">
            <w:pPr>
              <w:jc w:val="center"/>
              <w:rPr>
                <w:b/>
                <w:color w:val="000000"/>
              </w:rPr>
            </w:pPr>
            <w:r>
              <w:rPr>
                <w:b/>
                <w:color w:val="000000"/>
              </w:rPr>
              <w:t>172854,45</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AC3D21" w:rsidP="00AB2F60">
            <w:pPr>
              <w:jc w:val="center"/>
              <w:rPr>
                <w:b/>
                <w:color w:val="000000"/>
              </w:rPr>
            </w:pPr>
            <w:r>
              <w:rPr>
                <w:b/>
                <w:color w:val="000000"/>
              </w:rPr>
              <w:t>343 909,40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1F5FBB" w:rsidRDefault="001F5FBB" w:rsidP="001F5FBB">
      <w:pPr>
        <w:autoSpaceDE w:val="0"/>
        <w:spacing w:after="0"/>
        <w:jc w:val="center"/>
      </w:pPr>
      <w:r>
        <w:t>Щекинский р-н, пос. Первомайский, ул. Школьная, д.7</w:t>
      </w:r>
    </w:p>
    <w:p w:rsidR="001F5FBB" w:rsidRDefault="001F5FBB" w:rsidP="001F5FBB">
      <w:pPr>
        <w:autoSpaceDE w:val="0"/>
        <w:spacing w:after="0"/>
        <w:jc w:val="center"/>
      </w:pPr>
      <w:r>
        <w:t>Щекинский р-н, пос. Первомайский, ул. Школьная, д.5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F5FBB" w:rsidP="002B5D6A">
      <w:pPr>
        <w:jc w:val="center"/>
      </w:pPr>
      <w:r>
        <w:rPr>
          <w:b/>
          <w:color w:val="000000"/>
        </w:rPr>
        <w:t>343 909,40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721" w:rsidRDefault="00D51721">
      <w:pPr>
        <w:spacing w:after="0"/>
      </w:pPr>
      <w:r>
        <w:separator/>
      </w:r>
    </w:p>
  </w:endnote>
  <w:endnote w:type="continuationSeparator" w:id="0">
    <w:p w:rsidR="00D51721" w:rsidRDefault="00D517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Pr="00394EB9" w:rsidRDefault="006B406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721" w:rsidRDefault="00D51721">
      <w:pPr>
        <w:spacing w:after="0"/>
      </w:pPr>
      <w:r>
        <w:separator/>
      </w:r>
    </w:p>
  </w:footnote>
  <w:footnote w:type="continuationSeparator" w:id="0">
    <w:p w:rsidR="00D51721" w:rsidRDefault="00D517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0B09"/>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5FBB"/>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68DA"/>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07E98"/>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7649F"/>
    <w:rsid w:val="0068300F"/>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06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6CC"/>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1D81"/>
    <w:rsid w:val="009E40A6"/>
    <w:rsid w:val="009F2F79"/>
    <w:rsid w:val="009F447A"/>
    <w:rsid w:val="009F4669"/>
    <w:rsid w:val="00A005D9"/>
    <w:rsid w:val="00A03933"/>
    <w:rsid w:val="00A03E3F"/>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3D21"/>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092"/>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BF648A"/>
    <w:rsid w:val="00C0496B"/>
    <w:rsid w:val="00C06C34"/>
    <w:rsid w:val="00C07B78"/>
    <w:rsid w:val="00C12AC6"/>
    <w:rsid w:val="00C1575C"/>
    <w:rsid w:val="00C16A58"/>
    <w:rsid w:val="00C16CF3"/>
    <w:rsid w:val="00C17321"/>
    <w:rsid w:val="00C25493"/>
    <w:rsid w:val="00C25ECF"/>
    <w:rsid w:val="00C266E7"/>
    <w:rsid w:val="00C27CD7"/>
    <w:rsid w:val="00C3068F"/>
    <w:rsid w:val="00C3200F"/>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721"/>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0414"/>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C2089"/>
    <w:rsid w:val="00EC2A61"/>
    <w:rsid w:val="00EC396B"/>
    <w:rsid w:val="00EC41CC"/>
    <w:rsid w:val="00EC689F"/>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BC741-D4BA-4782-95AB-5CDBF516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47</Pages>
  <Words>17908</Words>
  <Characters>102082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562</cp:revision>
  <cp:lastPrinted>2016-06-07T12:31:00Z</cp:lastPrinted>
  <dcterms:created xsi:type="dcterms:W3CDTF">2015-10-15T09:01:00Z</dcterms:created>
  <dcterms:modified xsi:type="dcterms:W3CDTF">2016-06-07T12:41:00Z</dcterms:modified>
</cp:coreProperties>
</file>